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8" w:rsidRDefault="009151D8" w:rsidP="005248D5">
      <w:pPr>
        <w:tabs>
          <w:tab w:val="left" w:pos="1965"/>
        </w:tabs>
        <w:spacing w:line="200" w:lineRule="exact"/>
        <w:rPr>
          <w:sz w:val="24"/>
          <w:szCs w:val="24"/>
        </w:rPr>
      </w:pPr>
    </w:p>
    <w:p w:rsidR="009151D8" w:rsidRDefault="005248D5">
      <w:pPr>
        <w:spacing w:before="23"/>
        <w:ind w:left="5110" w:right="4926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Curriculum Map</w:t>
      </w:r>
    </w:p>
    <w:p w:rsidR="009151D8" w:rsidRDefault="005248D5">
      <w:pPr>
        <w:spacing w:line="320" w:lineRule="exact"/>
        <w:ind w:left="16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CHIL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DEVELOP</w:t>
      </w:r>
      <w:r>
        <w:rPr>
          <w:b/>
          <w:spacing w:val="2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EN</w:t>
      </w:r>
      <w:r>
        <w:rPr>
          <w:b/>
          <w:sz w:val="28"/>
          <w:szCs w:val="28"/>
        </w:rPr>
        <w:t xml:space="preserve">T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Grades</w:t>
      </w:r>
      <w:r>
        <w:rPr>
          <w:b/>
          <w:sz w:val="28"/>
          <w:szCs w:val="28"/>
        </w:rPr>
        <w:t>: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9151D8" w:rsidRDefault="005248D5">
      <w:pPr>
        <w:spacing w:line="260" w:lineRule="exact"/>
        <w:ind w:left="1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Month:  </w:t>
      </w:r>
      <w:r w:rsidR="004B0613">
        <w:rPr>
          <w:b/>
          <w:sz w:val="24"/>
          <w:szCs w:val="24"/>
        </w:rPr>
        <w:t>AUGUST/</w:t>
      </w:r>
      <w:r>
        <w:rPr>
          <w:b/>
          <w:sz w:val="24"/>
          <w:szCs w:val="24"/>
        </w:rPr>
        <w:t>SEPTEMBER</w:t>
      </w:r>
    </w:p>
    <w:p w:rsidR="004B0613" w:rsidRDefault="004B0613">
      <w:pPr>
        <w:spacing w:line="260" w:lineRule="exact"/>
        <w:ind w:left="162"/>
        <w:rPr>
          <w:sz w:val="24"/>
          <w:szCs w:val="24"/>
        </w:rPr>
      </w:pPr>
    </w:p>
    <w:p w:rsidR="009151D8" w:rsidRDefault="009151D8">
      <w:pPr>
        <w:spacing w:before="4" w:line="160" w:lineRule="exact"/>
        <w:rPr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4483"/>
        <w:gridCol w:w="6648"/>
      </w:tblGrid>
      <w:tr w:rsidR="009424AD" w:rsidTr="009424AD">
        <w:trPr>
          <w:trHeight w:hRule="exact" w:val="561"/>
        </w:trPr>
        <w:tc>
          <w:tcPr>
            <w:tcW w:w="1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427" w:right="4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FCS</w:t>
            </w:r>
          </w:p>
          <w:p w:rsidR="009424AD" w:rsidRDefault="009424AD">
            <w:pPr>
              <w:spacing w:before="2"/>
              <w:ind w:left="287" w:right="28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15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7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2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1343" w:right="13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</w:tr>
      <w:tr w:rsidR="009424AD" w:rsidTr="009424AD">
        <w:trPr>
          <w:trHeight w:hRule="exact" w:val="6681"/>
        </w:trPr>
        <w:tc>
          <w:tcPr>
            <w:tcW w:w="1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9" w:line="252" w:lineRule="auto"/>
              <w:ind w:left="105" w:right="89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2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lyz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te</w:t>
            </w:r>
            <w:r>
              <w:rPr>
                <w:i/>
                <w:spacing w:val="2"/>
                <w:sz w:val="19"/>
                <w:szCs w:val="19"/>
              </w:rPr>
              <w:t>amwo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1"/>
                <w:sz w:val="19"/>
                <w:szCs w:val="19"/>
              </w:rPr>
              <w:t>le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ers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skills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ei</w:t>
            </w:r>
            <w:r>
              <w:rPr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i/>
                <w:spacing w:val="2"/>
                <w:sz w:val="19"/>
                <w:szCs w:val="19"/>
              </w:rPr>
              <w:t>app</w:t>
            </w:r>
            <w:r>
              <w:rPr>
                <w:i/>
                <w:spacing w:val="1"/>
                <w:sz w:val="19"/>
                <w:szCs w:val="19"/>
              </w:rPr>
              <w:t>lic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spacing w:val="2"/>
                <w:w w:val="103"/>
                <w:sz w:val="19"/>
                <w:szCs w:val="19"/>
              </w:rPr>
              <w:t>am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w w:val="103"/>
                <w:sz w:val="19"/>
                <w:szCs w:val="19"/>
              </w:rPr>
              <w:t>y</w:t>
            </w:r>
          </w:p>
          <w:p w:rsidR="009424AD" w:rsidRDefault="009424AD">
            <w:pPr>
              <w:spacing w:before="1" w:line="253" w:lineRule="auto"/>
              <w:ind w:left="105" w:right="736"/>
              <w:rPr>
                <w:sz w:val="19"/>
                <w:szCs w:val="19"/>
              </w:rPr>
            </w:pPr>
            <w:proofErr w:type="gramStart"/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proofErr w:type="gramEnd"/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wo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w w:val="103"/>
                <w:sz w:val="19"/>
                <w:szCs w:val="19"/>
              </w:rPr>
              <w:t xml:space="preserve">k </w:t>
            </w:r>
            <w:r>
              <w:rPr>
                <w:i/>
                <w:spacing w:val="1"/>
                <w:w w:val="103"/>
                <w:sz w:val="19"/>
                <w:szCs w:val="19"/>
              </w:rPr>
              <w:t>sit</w:t>
            </w:r>
            <w:r>
              <w:rPr>
                <w:i/>
                <w:spacing w:val="2"/>
                <w:w w:val="103"/>
                <w:sz w:val="19"/>
                <w:szCs w:val="19"/>
              </w:rPr>
              <w:t>ua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>on</w:t>
            </w:r>
            <w:r>
              <w:rPr>
                <w:i/>
                <w:spacing w:val="1"/>
                <w:w w:val="103"/>
                <w:sz w:val="19"/>
                <w:szCs w:val="19"/>
              </w:rPr>
              <w:t>s.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 w:rsidP="004B0613">
            <w:pPr>
              <w:spacing w:line="253" w:lineRule="auto"/>
              <w:ind w:left="105" w:right="89"/>
              <w:jc w:val="both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11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lyz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ho</w:t>
            </w:r>
            <w:r>
              <w:rPr>
                <w:i/>
                <w:sz w:val="19"/>
                <w:szCs w:val="19"/>
              </w:rPr>
              <w:t>w</w:t>
            </w:r>
            <w:r>
              <w:rPr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hang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f</w:t>
            </w:r>
            <w:r w:rsidR="004B0613">
              <w:rPr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nd</w:t>
            </w:r>
            <w:r>
              <w:rPr>
                <w:i/>
                <w:spacing w:val="1"/>
                <w:sz w:val="19"/>
                <w:szCs w:val="19"/>
              </w:rPr>
              <w:t>ivi</w:t>
            </w:r>
            <w:r>
              <w:rPr>
                <w:i/>
                <w:spacing w:val="2"/>
                <w:sz w:val="19"/>
                <w:szCs w:val="19"/>
              </w:rPr>
              <w:t>dua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wo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rel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ew </w:t>
            </w:r>
            <w:r>
              <w:rPr>
                <w:i/>
                <w:spacing w:val="2"/>
                <w:w w:val="103"/>
                <w:sz w:val="19"/>
                <w:szCs w:val="19"/>
              </w:rPr>
              <w:t>oppo</w:t>
            </w:r>
            <w:r>
              <w:rPr>
                <w:i/>
                <w:spacing w:val="1"/>
                <w:w w:val="103"/>
                <w:sz w:val="19"/>
                <w:szCs w:val="19"/>
              </w:rPr>
              <w:t>rt</w:t>
            </w:r>
            <w:r>
              <w:rPr>
                <w:i/>
                <w:spacing w:val="2"/>
                <w:w w:val="103"/>
                <w:sz w:val="19"/>
                <w:szCs w:val="19"/>
              </w:rPr>
              <w:t>un</w:t>
            </w:r>
            <w:r>
              <w:rPr>
                <w:i/>
                <w:spacing w:val="1"/>
                <w:w w:val="103"/>
                <w:sz w:val="19"/>
                <w:szCs w:val="19"/>
              </w:rPr>
              <w:t>itie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2"/>
                <w:sz w:val="19"/>
                <w:szCs w:val="19"/>
              </w:rPr>
              <w:t>w</w:t>
            </w:r>
            <w:r>
              <w:rPr>
                <w:i/>
                <w:spacing w:val="1"/>
                <w:sz w:val="19"/>
                <w:szCs w:val="19"/>
              </w:rPr>
              <w:t>it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ree</w:t>
            </w:r>
            <w:r>
              <w:rPr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ho</w:t>
            </w:r>
            <w:r>
              <w:rPr>
                <w:i/>
                <w:spacing w:val="1"/>
                <w:w w:val="103"/>
                <w:sz w:val="19"/>
                <w:szCs w:val="19"/>
              </w:rPr>
              <w:t>ices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00" w:lineRule="exact"/>
            </w:pPr>
          </w:p>
          <w:p w:rsidR="009424AD" w:rsidRDefault="009424AD">
            <w:pPr>
              <w:spacing w:before="2" w:line="260" w:lineRule="exact"/>
              <w:rPr>
                <w:sz w:val="26"/>
                <w:szCs w:val="26"/>
              </w:rPr>
            </w:pPr>
          </w:p>
          <w:p w:rsidR="009424AD" w:rsidRDefault="009424AD">
            <w:pPr>
              <w:spacing w:line="251" w:lineRule="auto"/>
              <w:ind w:left="105" w:right="93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R</w:t>
            </w:r>
            <w:r>
              <w:rPr>
                <w:i/>
                <w:spacing w:val="1"/>
                <w:w w:val="103"/>
                <w:sz w:val="19"/>
                <w:szCs w:val="19"/>
              </w:rPr>
              <w:t>el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nd</w:t>
            </w:r>
            <w:r>
              <w:rPr>
                <w:i/>
                <w:spacing w:val="1"/>
                <w:w w:val="103"/>
                <w:sz w:val="19"/>
                <w:szCs w:val="19"/>
              </w:rPr>
              <w:t>ivi</w:t>
            </w:r>
            <w:r>
              <w:rPr>
                <w:i/>
                <w:spacing w:val="2"/>
                <w:w w:val="103"/>
                <w:sz w:val="19"/>
                <w:szCs w:val="19"/>
              </w:rPr>
              <w:t>dua</w:t>
            </w:r>
            <w:r>
              <w:rPr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terests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ab</w:t>
            </w:r>
            <w:r>
              <w:rPr>
                <w:i/>
                <w:spacing w:val="1"/>
                <w:w w:val="103"/>
                <w:sz w:val="19"/>
                <w:szCs w:val="19"/>
              </w:rPr>
              <w:t>iliti</w:t>
            </w:r>
            <w:r>
              <w:rPr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ap</w:t>
            </w:r>
            <w:r>
              <w:rPr>
                <w:i/>
                <w:spacing w:val="1"/>
                <w:w w:val="103"/>
                <w:sz w:val="19"/>
                <w:szCs w:val="19"/>
              </w:rPr>
              <w:t>tit</w:t>
            </w:r>
            <w:r>
              <w:rPr>
                <w:i/>
                <w:spacing w:val="2"/>
                <w:w w:val="103"/>
                <w:sz w:val="19"/>
                <w:szCs w:val="19"/>
              </w:rPr>
              <w:t>ud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w w:val="103"/>
                <w:sz w:val="19"/>
                <w:szCs w:val="19"/>
              </w:rPr>
              <w:t>s</w:t>
            </w:r>
          </w:p>
        </w:tc>
        <w:tc>
          <w:tcPr>
            <w:tcW w:w="15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9" w:line="248" w:lineRule="auto"/>
              <w:ind w:left="100" w:right="90"/>
              <w:rPr>
                <w:sz w:val="21"/>
                <w:szCs w:val="21"/>
              </w:rPr>
            </w:pPr>
            <w:r>
              <w:rPr>
                <w:b/>
                <w:spacing w:val="3"/>
                <w:sz w:val="21"/>
                <w:szCs w:val="21"/>
              </w:rPr>
              <w:t>E</w:t>
            </w:r>
            <w:r>
              <w:rPr>
                <w:b/>
                <w:spacing w:val="2"/>
                <w:sz w:val="21"/>
                <w:szCs w:val="21"/>
              </w:rPr>
              <w:t>s</w:t>
            </w: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2"/>
                <w:sz w:val="21"/>
                <w:szCs w:val="21"/>
              </w:rPr>
              <w:t>ab</w:t>
            </w:r>
            <w:r>
              <w:rPr>
                <w:b/>
                <w:spacing w:val="1"/>
                <w:sz w:val="21"/>
                <w:szCs w:val="21"/>
              </w:rPr>
              <w:t>li</w:t>
            </w:r>
            <w:r>
              <w:rPr>
                <w:b/>
                <w:spacing w:val="2"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h</w:t>
            </w:r>
            <w:r>
              <w:rPr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b/>
                <w:spacing w:val="2"/>
                <w:w w:val="102"/>
                <w:sz w:val="21"/>
                <w:szCs w:val="21"/>
              </w:rPr>
              <w:t>ass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oo</w:t>
            </w:r>
            <w:r>
              <w:rPr>
                <w:b/>
                <w:w w:val="102"/>
                <w:sz w:val="21"/>
                <w:szCs w:val="21"/>
              </w:rPr>
              <w:t xml:space="preserve">m </w:t>
            </w:r>
            <w:r>
              <w:rPr>
                <w:b/>
                <w:spacing w:val="2"/>
                <w:sz w:val="21"/>
                <w:szCs w:val="21"/>
              </w:rPr>
              <w:t>env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ron</w:t>
            </w:r>
            <w:r>
              <w:rPr>
                <w:b/>
                <w:spacing w:val="3"/>
                <w:sz w:val="21"/>
                <w:szCs w:val="21"/>
              </w:rPr>
              <w:t>m</w:t>
            </w:r>
            <w:r>
              <w:rPr>
                <w:b/>
                <w:spacing w:val="2"/>
                <w:sz w:val="21"/>
                <w:szCs w:val="21"/>
              </w:rPr>
              <w:t>en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&amp;</w:t>
            </w:r>
            <w:r>
              <w:rPr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ru</w:t>
            </w:r>
            <w:r>
              <w:rPr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b/>
                <w:spacing w:val="2"/>
                <w:w w:val="102"/>
                <w:sz w:val="21"/>
                <w:szCs w:val="21"/>
              </w:rPr>
              <w:t>es</w:t>
            </w:r>
            <w:r>
              <w:rPr>
                <w:b/>
                <w:w w:val="102"/>
                <w:sz w:val="21"/>
                <w:szCs w:val="21"/>
              </w:rPr>
              <w:t>.</w:t>
            </w:r>
          </w:p>
          <w:p w:rsidR="009424AD" w:rsidRDefault="009424AD">
            <w:pPr>
              <w:spacing w:before="19" w:line="240" w:lineRule="exact"/>
              <w:rPr>
                <w:sz w:val="24"/>
                <w:szCs w:val="24"/>
              </w:rPr>
            </w:pPr>
          </w:p>
          <w:p w:rsidR="009424AD" w:rsidRDefault="009424AD">
            <w:pPr>
              <w:spacing w:line="251" w:lineRule="auto"/>
              <w:ind w:left="100" w:right="340"/>
              <w:rPr>
                <w:sz w:val="21"/>
                <w:szCs w:val="21"/>
              </w:rPr>
            </w:pPr>
            <w:r>
              <w:rPr>
                <w:b/>
                <w:spacing w:val="3"/>
                <w:w w:val="103"/>
                <w:sz w:val="21"/>
                <w:szCs w:val="21"/>
              </w:rPr>
              <w:t>T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b/>
                <w:spacing w:val="2"/>
                <w:w w:val="102"/>
                <w:sz w:val="21"/>
                <w:szCs w:val="21"/>
              </w:rPr>
              <w:t>bu</w:t>
            </w:r>
            <w:r>
              <w:rPr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b/>
                <w:spacing w:val="2"/>
                <w:w w:val="102"/>
                <w:sz w:val="21"/>
                <w:szCs w:val="21"/>
              </w:rPr>
              <w:t>d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b/>
                <w:w w:val="102"/>
                <w:sz w:val="21"/>
                <w:szCs w:val="21"/>
              </w:rPr>
              <w:t xml:space="preserve">g </w:t>
            </w:r>
            <w:r>
              <w:rPr>
                <w:b/>
                <w:spacing w:val="3"/>
                <w:sz w:val="21"/>
                <w:szCs w:val="21"/>
              </w:rPr>
              <w:t>B</w:t>
            </w:r>
            <w:r>
              <w:rPr>
                <w:b/>
                <w:spacing w:val="2"/>
                <w:sz w:val="21"/>
                <w:szCs w:val="21"/>
              </w:rPr>
              <w:t>u</w:t>
            </w:r>
            <w:r>
              <w:rPr>
                <w:b/>
                <w:spacing w:val="1"/>
                <w:sz w:val="21"/>
                <w:szCs w:val="21"/>
              </w:rPr>
              <w:t>il</w:t>
            </w:r>
            <w:r>
              <w:rPr>
                <w:b/>
                <w:spacing w:val="2"/>
                <w:sz w:val="21"/>
                <w:szCs w:val="21"/>
              </w:rPr>
              <w:t>d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ng</w:t>
            </w:r>
            <w:r>
              <w:rPr>
                <w:b/>
                <w:sz w:val="21"/>
                <w:szCs w:val="21"/>
              </w:rPr>
              <w:t>.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k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b/>
                <w:w w:val="102"/>
                <w:sz w:val="21"/>
                <w:szCs w:val="21"/>
              </w:rPr>
              <w:t xml:space="preserve">g </w:t>
            </w:r>
            <w:r>
              <w:rPr>
                <w:b/>
                <w:spacing w:val="3"/>
                <w:sz w:val="21"/>
                <w:szCs w:val="21"/>
              </w:rPr>
              <w:t>w</w:t>
            </w:r>
            <w:r>
              <w:rPr>
                <w:b/>
                <w:spacing w:val="1"/>
                <w:sz w:val="21"/>
                <w:szCs w:val="21"/>
              </w:rPr>
              <w:t>it</w:t>
            </w:r>
            <w:r>
              <w:rPr>
                <w:b/>
                <w:sz w:val="21"/>
                <w:szCs w:val="21"/>
              </w:rPr>
              <w:t>h</w:t>
            </w:r>
            <w:r>
              <w:rPr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2"/>
                <w:w w:val="102"/>
                <w:sz w:val="21"/>
                <w:szCs w:val="21"/>
              </w:rPr>
              <w:t>h</w:t>
            </w:r>
            <w:r>
              <w:rPr>
                <w:b/>
                <w:spacing w:val="2"/>
                <w:w w:val="103"/>
                <w:sz w:val="21"/>
                <w:szCs w:val="21"/>
              </w:rPr>
              <w:t>er</w:t>
            </w:r>
            <w:r>
              <w:rPr>
                <w:b/>
                <w:w w:val="102"/>
                <w:sz w:val="21"/>
                <w:szCs w:val="21"/>
              </w:rPr>
              <w:t xml:space="preserve">s </w:t>
            </w:r>
            <w:r>
              <w:rPr>
                <w:b/>
                <w:spacing w:val="2"/>
                <w:w w:val="102"/>
                <w:sz w:val="21"/>
                <w:szCs w:val="21"/>
              </w:rPr>
              <w:t>coopera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v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b/>
                <w:w w:val="102"/>
                <w:sz w:val="21"/>
                <w:szCs w:val="21"/>
              </w:rPr>
              <w:t>.</w:t>
            </w:r>
          </w:p>
          <w:p w:rsidR="009424AD" w:rsidRDefault="009424AD">
            <w:pPr>
              <w:spacing w:before="12" w:line="240" w:lineRule="exact"/>
              <w:rPr>
                <w:sz w:val="24"/>
                <w:szCs w:val="24"/>
              </w:rPr>
            </w:pPr>
          </w:p>
          <w:p w:rsidR="009424AD" w:rsidRDefault="009424AD">
            <w:pPr>
              <w:spacing w:line="252" w:lineRule="auto"/>
              <w:ind w:left="100" w:right="77"/>
              <w:rPr>
                <w:sz w:val="21"/>
                <w:szCs w:val="21"/>
              </w:rPr>
            </w:pPr>
            <w:r>
              <w:rPr>
                <w:b/>
                <w:spacing w:val="3"/>
                <w:sz w:val="21"/>
                <w:szCs w:val="21"/>
              </w:rPr>
              <w:t>C</w:t>
            </w:r>
            <w:r>
              <w:rPr>
                <w:b/>
                <w:spacing w:val="2"/>
                <w:sz w:val="21"/>
                <w:szCs w:val="21"/>
              </w:rPr>
              <w:t>ar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g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v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b/>
                <w:w w:val="102"/>
                <w:sz w:val="21"/>
                <w:szCs w:val="21"/>
              </w:rPr>
              <w:t xml:space="preserve">n 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3"/>
                <w:sz w:val="21"/>
                <w:szCs w:val="21"/>
              </w:rPr>
              <w:t>m</w:t>
            </w:r>
            <w:r>
              <w:rPr>
                <w:b/>
                <w:spacing w:val="2"/>
                <w:sz w:val="21"/>
                <w:szCs w:val="21"/>
              </w:rPr>
              <w:t>por</w:t>
            </w: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2"/>
                <w:sz w:val="21"/>
                <w:szCs w:val="21"/>
              </w:rPr>
              <w:t>an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s</w:t>
            </w:r>
            <w:r>
              <w:rPr>
                <w:b/>
                <w:spacing w:val="2"/>
                <w:sz w:val="21"/>
                <w:szCs w:val="21"/>
              </w:rPr>
              <w:t>k</w:t>
            </w:r>
            <w:r>
              <w:rPr>
                <w:b/>
                <w:spacing w:val="1"/>
                <w:sz w:val="21"/>
                <w:szCs w:val="21"/>
              </w:rPr>
              <w:t>il</w:t>
            </w:r>
            <w:r>
              <w:rPr>
                <w:b/>
                <w:sz w:val="21"/>
                <w:szCs w:val="21"/>
              </w:rPr>
              <w:t>l</w:t>
            </w:r>
            <w:r>
              <w:rPr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ou</w:t>
            </w:r>
            <w:r>
              <w:rPr>
                <w:b/>
                <w:w w:val="103"/>
                <w:sz w:val="21"/>
                <w:szCs w:val="21"/>
              </w:rPr>
              <w:t xml:space="preserve">r </w:t>
            </w:r>
            <w:r>
              <w:rPr>
                <w:b/>
                <w:spacing w:val="2"/>
                <w:w w:val="102"/>
                <w:sz w:val="21"/>
                <w:szCs w:val="21"/>
              </w:rPr>
              <w:t>so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b/>
                <w:w w:val="102"/>
                <w:sz w:val="21"/>
                <w:szCs w:val="21"/>
              </w:rPr>
              <w:t>.</w:t>
            </w:r>
          </w:p>
          <w:p w:rsidR="009424AD" w:rsidRDefault="009424AD">
            <w:pPr>
              <w:spacing w:before="4" w:line="140" w:lineRule="exact"/>
              <w:rPr>
                <w:sz w:val="15"/>
                <w:szCs w:val="15"/>
              </w:rPr>
            </w:pPr>
          </w:p>
          <w:p w:rsidR="009424AD" w:rsidRDefault="009424AD">
            <w:pPr>
              <w:spacing w:line="200" w:lineRule="exact"/>
            </w:pPr>
          </w:p>
          <w:p w:rsidR="009424AD" w:rsidRDefault="009424AD">
            <w:pPr>
              <w:spacing w:line="200" w:lineRule="exact"/>
            </w:pPr>
          </w:p>
          <w:p w:rsidR="009424AD" w:rsidRDefault="009424AD">
            <w:pPr>
              <w:spacing w:line="200" w:lineRule="exact"/>
            </w:pPr>
          </w:p>
          <w:p w:rsidR="009424AD" w:rsidRDefault="009424AD">
            <w:pPr>
              <w:spacing w:line="252" w:lineRule="auto"/>
              <w:ind w:left="100" w:right="611"/>
              <w:rPr>
                <w:sz w:val="21"/>
                <w:szCs w:val="21"/>
              </w:rPr>
            </w:pPr>
            <w:r>
              <w:rPr>
                <w:b/>
                <w:spacing w:val="4"/>
                <w:sz w:val="21"/>
                <w:szCs w:val="21"/>
              </w:rPr>
              <w:t>W</w:t>
            </w:r>
            <w:r>
              <w:rPr>
                <w:b/>
                <w:spacing w:val="2"/>
                <w:sz w:val="21"/>
                <w:szCs w:val="21"/>
              </w:rPr>
              <w:t>ha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yo</w:t>
            </w:r>
            <w:r>
              <w:rPr>
                <w:b/>
                <w:sz w:val="21"/>
                <w:szCs w:val="21"/>
              </w:rPr>
              <w:t>u</w:t>
            </w:r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kno</w:t>
            </w:r>
            <w:r>
              <w:rPr>
                <w:b/>
                <w:w w:val="102"/>
                <w:sz w:val="21"/>
                <w:szCs w:val="21"/>
              </w:rPr>
              <w:t xml:space="preserve">w </w:t>
            </w:r>
            <w:r>
              <w:rPr>
                <w:b/>
                <w:spacing w:val="2"/>
                <w:sz w:val="21"/>
                <w:szCs w:val="21"/>
              </w:rPr>
              <w:t>abou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2"/>
                <w:w w:val="102"/>
                <w:sz w:val="21"/>
                <w:szCs w:val="21"/>
              </w:rPr>
              <w:t>h</w:t>
            </w:r>
            <w:r>
              <w:rPr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b/>
                <w:spacing w:val="2"/>
                <w:w w:val="102"/>
                <w:sz w:val="21"/>
                <w:szCs w:val="21"/>
              </w:rPr>
              <w:t>d</w:t>
            </w:r>
            <w:r>
              <w:rPr>
                <w:b/>
                <w:spacing w:val="2"/>
                <w:w w:val="103"/>
                <w:sz w:val="21"/>
                <w:szCs w:val="21"/>
              </w:rPr>
              <w:t>re</w:t>
            </w:r>
            <w:r>
              <w:rPr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b/>
                <w:w w:val="102"/>
                <w:sz w:val="21"/>
                <w:szCs w:val="21"/>
              </w:rPr>
              <w:t>?</w:t>
            </w:r>
          </w:p>
          <w:p w:rsidR="009424AD" w:rsidRDefault="009424AD">
            <w:pPr>
              <w:spacing w:before="15" w:line="240" w:lineRule="exact"/>
              <w:rPr>
                <w:sz w:val="24"/>
                <w:szCs w:val="24"/>
              </w:rPr>
            </w:pPr>
          </w:p>
          <w:p w:rsidR="009424AD" w:rsidRDefault="009424AD">
            <w:pPr>
              <w:spacing w:line="250" w:lineRule="auto"/>
              <w:ind w:left="100" w:right="417"/>
              <w:rPr>
                <w:b/>
                <w:w w:val="102"/>
                <w:sz w:val="21"/>
                <w:szCs w:val="21"/>
              </w:rPr>
            </w:pPr>
            <w:r>
              <w:rPr>
                <w:b/>
                <w:spacing w:val="4"/>
                <w:sz w:val="21"/>
                <w:szCs w:val="21"/>
              </w:rPr>
              <w:t>W</w:t>
            </w:r>
            <w:r>
              <w:rPr>
                <w:b/>
                <w:spacing w:val="2"/>
                <w:sz w:val="21"/>
                <w:szCs w:val="21"/>
              </w:rPr>
              <w:t>ha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yo</w:t>
            </w:r>
            <w:r>
              <w:rPr>
                <w:b/>
                <w:sz w:val="21"/>
                <w:szCs w:val="21"/>
              </w:rPr>
              <w:t>u</w:t>
            </w:r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3"/>
                <w:sz w:val="21"/>
                <w:szCs w:val="21"/>
              </w:rPr>
              <w:t>w</w:t>
            </w:r>
            <w:r>
              <w:rPr>
                <w:b/>
                <w:spacing w:val="2"/>
                <w:sz w:val="21"/>
                <w:szCs w:val="21"/>
              </w:rPr>
              <w:t>an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w w:val="102"/>
                <w:sz w:val="21"/>
                <w:szCs w:val="21"/>
              </w:rPr>
              <w:t xml:space="preserve">o </w:t>
            </w:r>
            <w:r>
              <w:rPr>
                <w:b/>
                <w:spacing w:val="2"/>
                <w:sz w:val="21"/>
                <w:szCs w:val="21"/>
              </w:rPr>
              <w:t>kno</w:t>
            </w:r>
            <w:r>
              <w:rPr>
                <w:b/>
                <w:sz w:val="21"/>
                <w:szCs w:val="21"/>
              </w:rPr>
              <w:t>w</w:t>
            </w:r>
            <w:r>
              <w:rPr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about ch</w:t>
            </w:r>
            <w:r>
              <w:rPr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b/>
                <w:spacing w:val="2"/>
                <w:w w:val="102"/>
                <w:sz w:val="21"/>
                <w:szCs w:val="21"/>
              </w:rPr>
              <w:t>dren</w:t>
            </w:r>
            <w:r>
              <w:rPr>
                <w:b/>
                <w:w w:val="102"/>
                <w:sz w:val="21"/>
                <w:szCs w:val="21"/>
              </w:rPr>
              <w:t>?</w:t>
            </w:r>
          </w:p>
          <w:p w:rsidR="009424AD" w:rsidRDefault="009424AD">
            <w:pPr>
              <w:spacing w:line="250" w:lineRule="auto"/>
              <w:ind w:left="100" w:right="417"/>
              <w:rPr>
                <w:sz w:val="21"/>
                <w:szCs w:val="21"/>
              </w:rPr>
            </w:pPr>
          </w:p>
          <w:p w:rsidR="009424AD" w:rsidRDefault="009424AD" w:rsidP="002C084F">
            <w:pPr>
              <w:ind w:left="105"/>
              <w:rPr>
                <w:sz w:val="21"/>
                <w:szCs w:val="21"/>
              </w:rPr>
            </w:pPr>
            <w:r>
              <w:rPr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b/>
                <w:spacing w:val="2"/>
                <w:w w:val="102"/>
                <w:sz w:val="21"/>
                <w:szCs w:val="21"/>
              </w:rPr>
              <w:t>u</w:t>
            </w:r>
            <w:r>
              <w:rPr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p</w:t>
            </w:r>
            <w:r>
              <w:rPr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b/>
                <w:w w:val="103"/>
                <w:sz w:val="21"/>
                <w:szCs w:val="21"/>
              </w:rPr>
              <w:t>e</w:t>
            </w:r>
          </w:p>
          <w:p w:rsidR="009424AD" w:rsidRDefault="009424AD" w:rsidP="002C084F">
            <w:pPr>
              <w:spacing w:before="8"/>
              <w:ind w:left="105"/>
              <w:rPr>
                <w:sz w:val="21"/>
                <w:szCs w:val="21"/>
              </w:rPr>
            </w:pPr>
            <w:r>
              <w:rPr>
                <w:b/>
                <w:spacing w:val="2"/>
                <w:w w:val="102"/>
                <w:sz w:val="21"/>
                <w:szCs w:val="21"/>
              </w:rPr>
              <w:t>In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1"/>
                <w:w w:val="103"/>
                <w:sz w:val="21"/>
                <w:szCs w:val="21"/>
              </w:rPr>
              <w:t>lli</w:t>
            </w:r>
            <w:r>
              <w:rPr>
                <w:b/>
                <w:spacing w:val="2"/>
                <w:w w:val="102"/>
                <w:sz w:val="21"/>
                <w:szCs w:val="21"/>
              </w:rPr>
              <w:t>g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b/>
                <w:spacing w:val="2"/>
                <w:w w:val="103"/>
                <w:sz w:val="21"/>
                <w:szCs w:val="21"/>
              </w:rPr>
              <w:t>ce</w:t>
            </w:r>
            <w:r>
              <w:rPr>
                <w:b/>
                <w:w w:val="102"/>
                <w:sz w:val="21"/>
                <w:szCs w:val="21"/>
              </w:rPr>
              <w:t>s</w:t>
            </w:r>
          </w:p>
          <w:p w:rsidR="009424AD" w:rsidRDefault="009424AD" w:rsidP="002C084F">
            <w:pPr>
              <w:spacing w:before="7" w:line="260" w:lineRule="exact"/>
              <w:rPr>
                <w:sz w:val="26"/>
                <w:szCs w:val="26"/>
              </w:rPr>
            </w:pPr>
          </w:p>
          <w:p w:rsidR="009424AD" w:rsidRDefault="009424AD" w:rsidP="002C084F">
            <w:pPr>
              <w:spacing w:line="250" w:lineRule="auto"/>
              <w:ind w:left="100" w:right="417"/>
              <w:rPr>
                <w:sz w:val="21"/>
                <w:szCs w:val="21"/>
              </w:rPr>
            </w:pPr>
            <w:r>
              <w:rPr>
                <w:b/>
                <w:spacing w:val="3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earn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22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9"/>
              <w:ind w:left="10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ogn</w:t>
            </w:r>
            <w:r>
              <w:rPr>
                <w:spacing w:val="1"/>
                <w:sz w:val="19"/>
                <w:szCs w:val="19"/>
              </w:rPr>
              <w:t>iz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classr</w:t>
            </w:r>
            <w:r>
              <w:rPr>
                <w:spacing w:val="2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spacing w:val="2"/>
                <w:w w:val="103"/>
                <w:sz w:val="19"/>
                <w:szCs w:val="19"/>
              </w:rPr>
              <w:t>u</w:t>
            </w:r>
            <w:r>
              <w:rPr>
                <w:spacing w:val="1"/>
                <w:w w:val="103"/>
                <w:sz w:val="19"/>
                <w:szCs w:val="19"/>
              </w:rPr>
              <w:t>les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0613" w:rsidRDefault="004B0613">
            <w:pPr>
              <w:spacing w:line="253" w:lineRule="auto"/>
              <w:ind w:left="105" w:right="163"/>
              <w:rPr>
                <w:spacing w:val="2"/>
                <w:sz w:val="19"/>
                <w:szCs w:val="19"/>
              </w:rPr>
            </w:pPr>
          </w:p>
          <w:p w:rsidR="009424AD" w:rsidRDefault="009424AD">
            <w:pPr>
              <w:spacing w:line="253" w:lineRule="auto"/>
              <w:ind w:left="105" w:right="16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reat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si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ict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car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uppo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la</w:t>
            </w:r>
            <w:r>
              <w:rPr>
                <w:spacing w:val="2"/>
                <w:sz w:val="19"/>
                <w:szCs w:val="19"/>
              </w:rPr>
              <w:t>ngu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el</w:t>
            </w:r>
            <w:r>
              <w:rPr>
                <w:spacing w:val="2"/>
                <w:w w:val="103"/>
                <w:sz w:val="19"/>
                <w:szCs w:val="19"/>
              </w:rPr>
              <w:t>op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ass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ciati</w:t>
            </w:r>
            <w:r>
              <w:rPr>
                <w:spacing w:val="2"/>
                <w:w w:val="103"/>
                <w:sz w:val="19"/>
                <w:szCs w:val="19"/>
              </w:rPr>
              <w:t>on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00" w:lineRule="exact"/>
            </w:pPr>
          </w:p>
          <w:p w:rsidR="009424AD" w:rsidRDefault="009424AD">
            <w:pPr>
              <w:spacing w:line="253" w:lineRule="auto"/>
              <w:ind w:left="105" w:right="25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entif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wh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ar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mpo</w:t>
            </w:r>
            <w:r>
              <w:rPr>
                <w:spacing w:val="1"/>
                <w:sz w:val="19"/>
                <w:szCs w:val="19"/>
              </w:rPr>
              <w:t>rta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ciet</w:t>
            </w:r>
            <w:r>
              <w:rPr>
                <w:spacing w:val="2"/>
                <w:w w:val="103"/>
                <w:sz w:val="19"/>
                <w:szCs w:val="19"/>
              </w:rPr>
              <w:t>y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6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5" w:right="425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aracteristic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pp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1"/>
                <w:sz w:val="19"/>
                <w:szCs w:val="19"/>
              </w:rPr>
              <w:t>riat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al</w:t>
            </w:r>
            <w:r>
              <w:rPr>
                <w:spacing w:val="2"/>
                <w:w w:val="103"/>
                <w:sz w:val="19"/>
                <w:szCs w:val="19"/>
              </w:rPr>
              <w:t>u</w:t>
            </w:r>
            <w:r>
              <w:rPr>
                <w:spacing w:val="1"/>
                <w:w w:val="103"/>
                <w:sz w:val="19"/>
                <w:szCs w:val="19"/>
              </w:rPr>
              <w:t>at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pacing w:val="1"/>
                <w:sz w:val="19"/>
                <w:szCs w:val="19"/>
              </w:rPr>
              <w:t>rsel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care</w:t>
            </w:r>
            <w:r>
              <w:rPr>
                <w:spacing w:val="2"/>
                <w:w w:val="103"/>
                <w:sz w:val="19"/>
                <w:szCs w:val="19"/>
              </w:rPr>
              <w:t>g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er</w:t>
            </w:r>
            <w:r>
              <w:rPr>
                <w:w w:val="103"/>
                <w:sz w:val="19"/>
                <w:szCs w:val="19"/>
              </w:rPr>
              <w:t>.</w:t>
            </w:r>
          </w:p>
        </w:tc>
      </w:tr>
    </w:tbl>
    <w:p w:rsidR="009151D8" w:rsidRDefault="009151D8">
      <w:pPr>
        <w:sectPr w:rsidR="009151D8">
          <w:headerReference w:type="default" r:id="rId9"/>
          <w:pgSz w:w="15840" w:h="12240" w:orient="landscape"/>
          <w:pgMar w:top="740" w:right="740" w:bottom="280" w:left="560" w:header="544" w:footer="0" w:gutter="0"/>
          <w:cols w:space="720"/>
        </w:sectPr>
      </w:pPr>
    </w:p>
    <w:p w:rsidR="009151D8" w:rsidRDefault="009151D8">
      <w:pPr>
        <w:spacing w:line="200" w:lineRule="exact"/>
      </w:pPr>
    </w:p>
    <w:p w:rsidR="009151D8" w:rsidRDefault="009151D8">
      <w:pPr>
        <w:spacing w:before="16" w:line="260" w:lineRule="exact"/>
        <w:rPr>
          <w:sz w:val="26"/>
          <w:szCs w:val="26"/>
        </w:rPr>
      </w:pPr>
    </w:p>
    <w:p w:rsidR="009151D8" w:rsidRDefault="009151D8">
      <w:pPr>
        <w:spacing w:before="10" w:line="140" w:lineRule="exact"/>
        <w:rPr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4214"/>
        <w:gridCol w:w="6665"/>
      </w:tblGrid>
      <w:tr w:rsidR="009424AD" w:rsidTr="009424AD">
        <w:trPr>
          <w:trHeight w:hRule="exact" w:val="288"/>
        </w:trPr>
        <w:tc>
          <w:tcPr>
            <w:tcW w:w="13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ind w:left="12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FCS Standards</w:t>
            </w:r>
          </w:p>
        </w:tc>
        <w:tc>
          <w:tcPr>
            <w:tcW w:w="13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ind w:left="6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ind w:left="1384" w:right="1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</w:tr>
      <w:tr w:rsidR="009424AD" w:rsidTr="009424AD">
        <w:trPr>
          <w:trHeight w:hRule="exact" w:val="7894"/>
        </w:trPr>
        <w:tc>
          <w:tcPr>
            <w:tcW w:w="13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4" w:line="253" w:lineRule="auto"/>
              <w:ind w:left="100" w:right="195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11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R</w:t>
            </w:r>
            <w:r>
              <w:rPr>
                <w:i/>
                <w:spacing w:val="1"/>
                <w:sz w:val="19"/>
                <w:szCs w:val="19"/>
              </w:rPr>
              <w:t>el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nd</w:t>
            </w:r>
            <w:r>
              <w:rPr>
                <w:i/>
                <w:spacing w:val="1"/>
                <w:w w:val="103"/>
                <w:sz w:val="19"/>
                <w:szCs w:val="19"/>
              </w:rPr>
              <w:t>ivi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dual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terests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ab</w:t>
            </w:r>
            <w:r>
              <w:rPr>
                <w:i/>
                <w:spacing w:val="1"/>
                <w:sz w:val="19"/>
                <w:szCs w:val="19"/>
              </w:rPr>
              <w:t>iliti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2"/>
                <w:w w:val="103"/>
                <w:sz w:val="19"/>
                <w:szCs w:val="19"/>
              </w:rPr>
              <w:t>ap</w:t>
            </w:r>
            <w:r>
              <w:rPr>
                <w:i/>
                <w:spacing w:val="1"/>
                <w:w w:val="103"/>
                <w:sz w:val="19"/>
                <w:szCs w:val="19"/>
              </w:rPr>
              <w:t>tit</w:t>
            </w:r>
            <w:r>
              <w:rPr>
                <w:i/>
                <w:spacing w:val="2"/>
                <w:w w:val="103"/>
                <w:sz w:val="19"/>
                <w:szCs w:val="19"/>
              </w:rPr>
              <w:t>ud</w:t>
            </w:r>
            <w:r>
              <w:rPr>
                <w:i/>
                <w:spacing w:val="1"/>
                <w:w w:val="103"/>
                <w:sz w:val="19"/>
                <w:szCs w:val="19"/>
              </w:rPr>
              <w:t>es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1" w:lineRule="auto"/>
              <w:ind w:left="100" w:right="312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11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B</w:t>
            </w:r>
            <w:proofErr w:type="gramEnd"/>
            <w:r>
              <w:rPr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R</w:t>
            </w:r>
            <w:r>
              <w:rPr>
                <w:i/>
                <w:spacing w:val="1"/>
                <w:sz w:val="19"/>
                <w:szCs w:val="19"/>
              </w:rPr>
              <w:t>el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mpa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hang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i/>
                <w:spacing w:val="2"/>
                <w:sz w:val="19"/>
                <w:szCs w:val="19"/>
              </w:rPr>
              <w:t>bo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tr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iti</w:t>
            </w:r>
            <w:r>
              <w:rPr>
                <w:i/>
                <w:spacing w:val="2"/>
                <w:sz w:val="19"/>
                <w:szCs w:val="19"/>
              </w:rPr>
              <w:t>ona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i/>
                <w:spacing w:val="2"/>
                <w:sz w:val="19"/>
                <w:szCs w:val="19"/>
              </w:rPr>
              <w:t>non</w:t>
            </w:r>
            <w:r>
              <w:rPr>
                <w:i/>
                <w:spacing w:val="1"/>
                <w:sz w:val="19"/>
                <w:szCs w:val="19"/>
              </w:rPr>
              <w:t>tr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iti</w:t>
            </w:r>
            <w:r>
              <w:rPr>
                <w:i/>
                <w:spacing w:val="2"/>
                <w:sz w:val="19"/>
                <w:szCs w:val="19"/>
              </w:rPr>
              <w:t>ona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3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spacing w:val="2"/>
                <w:w w:val="103"/>
                <w:sz w:val="19"/>
                <w:szCs w:val="19"/>
              </w:rPr>
              <w:t>am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les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2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172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6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tif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ca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ve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vi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le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vir</w:t>
            </w:r>
            <w:r>
              <w:rPr>
                <w:i/>
                <w:spacing w:val="2"/>
                <w:sz w:val="19"/>
                <w:szCs w:val="19"/>
              </w:rPr>
              <w:t>onm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w w:val="103"/>
                <w:sz w:val="19"/>
                <w:szCs w:val="19"/>
              </w:rPr>
              <w:t xml:space="preserve">a 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or p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fessi</w:t>
            </w:r>
            <w:r>
              <w:rPr>
                <w:i/>
                <w:spacing w:val="2"/>
                <w:w w:val="103"/>
                <w:sz w:val="19"/>
                <w:szCs w:val="19"/>
              </w:rPr>
              <w:t>ona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0" w:lineRule="auto"/>
              <w:ind w:left="100" w:right="238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tif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cteristic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w w:val="103"/>
                <w:sz w:val="19"/>
                <w:szCs w:val="19"/>
              </w:rPr>
              <w:t xml:space="preserve">a </w:t>
            </w:r>
            <w:r>
              <w:rPr>
                <w:i/>
                <w:spacing w:val="1"/>
                <w:sz w:val="19"/>
                <w:szCs w:val="19"/>
              </w:rPr>
              <w:t>le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vir</w:t>
            </w:r>
            <w:r>
              <w:rPr>
                <w:i/>
                <w:spacing w:val="2"/>
                <w:w w:val="103"/>
                <w:sz w:val="19"/>
                <w:szCs w:val="19"/>
              </w:rPr>
              <w:t>onm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t.</w:t>
            </w:r>
          </w:p>
          <w:p w:rsidR="009424AD" w:rsidRDefault="009424AD">
            <w:pPr>
              <w:spacing w:before="13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17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6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tif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ive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vi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le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vir</w:t>
            </w:r>
            <w:r>
              <w:rPr>
                <w:i/>
                <w:spacing w:val="2"/>
                <w:w w:val="103"/>
                <w:sz w:val="19"/>
                <w:szCs w:val="19"/>
              </w:rPr>
              <w:t>onm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13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 w:rsidP="005248D5">
            <w:pPr>
              <w:spacing w:before="4" w:line="253" w:lineRule="auto"/>
              <w:ind w:left="105" w:right="254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Cogn</w:t>
            </w:r>
            <w:r>
              <w:rPr>
                <w:b/>
                <w:spacing w:val="1"/>
                <w:sz w:val="19"/>
                <w:szCs w:val="19"/>
              </w:rPr>
              <w:t>iti</w:t>
            </w:r>
            <w:r>
              <w:rPr>
                <w:b/>
                <w:spacing w:val="2"/>
                <w:sz w:val="19"/>
                <w:szCs w:val="19"/>
              </w:rPr>
              <w:t>v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Th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spacing w:val="1"/>
                <w:w w:val="103"/>
                <w:sz w:val="19"/>
                <w:szCs w:val="19"/>
              </w:rPr>
              <w:t>rist</w:t>
            </w:r>
            <w:r>
              <w:rPr>
                <w:b/>
                <w:w w:val="103"/>
                <w:sz w:val="19"/>
                <w:szCs w:val="19"/>
              </w:rPr>
              <w:t xml:space="preserve">s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B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w w:val="103"/>
                <w:sz w:val="19"/>
                <w:szCs w:val="19"/>
              </w:rPr>
              <w:t xml:space="preserve">n 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 w:rsidP="005248D5">
            <w:pPr>
              <w:spacing w:before="14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ag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 w:rsidP="005248D5">
            <w:pPr>
              <w:spacing w:before="26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Gardne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  <w:p w:rsidR="009424AD" w:rsidRDefault="009424AD" w:rsidP="005248D5">
            <w:pPr>
              <w:spacing w:before="26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ri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spacing w:val="1"/>
                <w:w w:val="103"/>
                <w:sz w:val="19"/>
                <w:szCs w:val="19"/>
              </w:rPr>
              <w:t>s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9424AD" w:rsidRDefault="009424AD" w:rsidP="005248D5">
            <w:pPr>
              <w:spacing w:before="21" w:line="253" w:lineRule="auto"/>
              <w:ind w:left="105" w:right="337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Vygo</w:t>
            </w:r>
            <w:r>
              <w:rPr>
                <w:b/>
                <w:spacing w:val="1"/>
                <w:w w:val="103"/>
                <w:sz w:val="19"/>
                <w:szCs w:val="19"/>
              </w:rPr>
              <w:t>ts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w w:val="103"/>
                <w:sz w:val="19"/>
                <w:szCs w:val="19"/>
              </w:rPr>
              <w:t xml:space="preserve">y 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ctices</w:t>
            </w:r>
            <w:r>
              <w:rPr>
                <w:b/>
                <w:w w:val="103"/>
                <w:sz w:val="19"/>
                <w:szCs w:val="19"/>
              </w:rPr>
              <w:t xml:space="preserve">, 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nv</w:t>
            </w:r>
            <w:r>
              <w:rPr>
                <w:b/>
                <w:spacing w:val="1"/>
                <w:sz w:val="19"/>
                <w:szCs w:val="19"/>
              </w:rPr>
              <w:t>ir</w:t>
            </w:r>
            <w:r>
              <w:rPr>
                <w:b/>
                <w:spacing w:val="2"/>
                <w:sz w:val="19"/>
                <w:szCs w:val="19"/>
              </w:rPr>
              <w:t>on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ts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3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an</w:t>
            </w:r>
            <w:r>
              <w:rPr>
                <w:b/>
                <w:w w:val="103"/>
                <w:sz w:val="19"/>
                <w:szCs w:val="19"/>
              </w:rPr>
              <w:t xml:space="preserve">d </w:t>
            </w:r>
            <w:r>
              <w:rPr>
                <w:b/>
                <w:spacing w:val="1"/>
                <w:sz w:val="19"/>
                <w:szCs w:val="19"/>
              </w:rPr>
              <w:t>c</w:t>
            </w:r>
            <w:r>
              <w:rPr>
                <w:b/>
                <w:spacing w:val="2"/>
                <w:sz w:val="19"/>
                <w:szCs w:val="19"/>
              </w:rPr>
              <w:t>ond</w:t>
            </w:r>
            <w:r>
              <w:rPr>
                <w:b/>
                <w:spacing w:val="1"/>
                <w:sz w:val="19"/>
                <w:szCs w:val="19"/>
              </w:rPr>
              <w:t>iti</w:t>
            </w:r>
            <w:r>
              <w:rPr>
                <w:b/>
                <w:spacing w:val="2"/>
                <w:sz w:val="19"/>
                <w:szCs w:val="19"/>
              </w:rPr>
              <w:t>on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ha</w:t>
            </w:r>
            <w:r>
              <w:rPr>
                <w:b/>
                <w:w w:val="103"/>
                <w:sz w:val="19"/>
                <w:szCs w:val="19"/>
              </w:rPr>
              <w:t xml:space="preserve">t </w:t>
            </w:r>
            <w:r>
              <w:rPr>
                <w:b/>
                <w:spacing w:val="2"/>
                <w:sz w:val="19"/>
                <w:szCs w:val="19"/>
              </w:rPr>
              <w:t>op</w:t>
            </w:r>
            <w:r>
              <w:rPr>
                <w:b/>
                <w:spacing w:val="1"/>
                <w:sz w:val="19"/>
                <w:szCs w:val="19"/>
              </w:rPr>
              <w:t>ti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iz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il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’</w:t>
            </w:r>
            <w:r>
              <w:rPr>
                <w:b/>
                <w:w w:val="103"/>
                <w:sz w:val="19"/>
                <w:szCs w:val="19"/>
              </w:rPr>
              <w:t xml:space="preserve">s 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nt</w:t>
            </w:r>
          </w:p>
          <w:p w:rsidR="009424AD" w:rsidRDefault="009424AD" w:rsidP="005248D5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 w:rsidP="005248D5">
            <w:pPr>
              <w:ind w:left="105"/>
              <w:rPr>
                <w:sz w:val="19"/>
                <w:szCs w:val="19"/>
              </w:rPr>
            </w:pP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ll</w:t>
            </w:r>
            <w:r>
              <w:rPr>
                <w:b/>
                <w:spacing w:val="2"/>
                <w:w w:val="103"/>
                <w:sz w:val="19"/>
                <w:szCs w:val="19"/>
              </w:rPr>
              <w:t>ec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ua</w:t>
            </w:r>
            <w:r>
              <w:rPr>
                <w:b/>
                <w:w w:val="103"/>
                <w:sz w:val="19"/>
                <w:szCs w:val="19"/>
              </w:rPr>
              <w:t>l</w:t>
            </w:r>
          </w:p>
          <w:p w:rsidR="009424AD" w:rsidRDefault="009424AD" w:rsidP="005248D5">
            <w:pPr>
              <w:spacing w:before="12"/>
              <w:ind w:left="105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 w:rsidP="005248D5">
            <w:pPr>
              <w:spacing w:before="26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w w:val="103"/>
                <w:sz w:val="19"/>
                <w:szCs w:val="19"/>
              </w:rPr>
              <w:t>y</w:t>
            </w:r>
          </w:p>
          <w:p w:rsidR="009424AD" w:rsidRDefault="009424AD" w:rsidP="005248D5">
            <w:pPr>
              <w:spacing w:before="26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2"/>
                <w:w w:val="103"/>
                <w:sz w:val="19"/>
                <w:szCs w:val="19"/>
              </w:rPr>
              <w:t>ag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9424AD" w:rsidRDefault="009424AD">
            <w:pPr>
              <w:spacing w:before="4"/>
              <w:ind w:left="100"/>
              <w:rPr>
                <w:b/>
                <w:spacing w:val="3"/>
                <w:w w:val="102"/>
                <w:sz w:val="21"/>
                <w:szCs w:val="21"/>
              </w:rPr>
            </w:pPr>
          </w:p>
          <w:p w:rsidR="009424AD" w:rsidRDefault="009424AD">
            <w:pPr>
              <w:spacing w:before="4"/>
              <w:ind w:left="100"/>
              <w:rPr>
                <w:sz w:val="21"/>
                <w:szCs w:val="21"/>
              </w:rPr>
            </w:pPr>
            <w:r>
              <w:rPr>
                <w:b/>
                <w:spacing w:val="3"/>
                <w:w w:val="102"/>
                <w:sz w:val="21"/>
                <w:szCs w:val="21"/>
              </w:rPr>
              <w:t>CAREG</w:t>
            </w:r>
            <w:r>
              <w:rPr>
                <w:b/>
                <w:spacing w:val="2"/>
                <w:w w:val="102"/>
                <w:sz w:val="21"/>
                <w:szCs w:val="21"/>
              </w:rPr>
              <w:t>I</w:t>
            </w:r>
            <w:r>
              <w:rPr>
                <w:b/>
                <w:spacing w:val="3"/>
                <w:w w:val="102"/>
                <w:sz w:val="21"/>
                <w:szCs w:val="21"/>
              </w:rPr>
              <w:t>V</w:t>
            </w:r>
            <w:r>
              <w:rPr>
                <w:b/>
                <w:spacing w:val="3"/>
                <w:w w:val="103"/>
                <w:sz w:val="21"/>
                <w:szCs w:val="21"/>
              </w:rPr>
              <w:t>E</w:t>
            </w:r>
            <w:r>
              <w:rPr>
                <w:b/>
                <w:spacing w:val="3"/>
                <w:w w:val="102"/>
                <w:sz w:val="21"/>
                <w:szCs w:val="21"/>
              </w:rPr>
              <w:t>RS</w:t>
            </w:r>
          </w:p>
          <w:p w:rsidR="009424AD" w:rsidRDefault="009424AD">
            <w:pPr>
              <w:spacing w:before="7" w:line="260" w:lineRule="exact"/>
              <w:rPr>
                <w:sz w:val="26"/>
                <w:szCs w:val="26"/>
              </w:rPr>
            </w:pPr>
          </w:p>
          <w:p w:rsidR="009424AD" w:rsidRDefault="009424AD">
            <w:pPr>
              <w:spacing w:line="248" w:lineRule="auto"/>
              <w:ind w:left="100" w:right="510"/>
              <w:rPr>
                <w:sz w:val="21"/>
                <w:szCs w:val="21"/>
              </w:rPr>
            </w:pPr>
            <w:r>
              <w:rPr>
                <w:b/>
                <w:spacing w:val="3"/>
                <w:sz w:val="21"/>
                <w:szCs w:val="21"/>
              </w:rPr>
              <w:t>T</w:t>
            </w:r>
            <w:r>
              <w:rPr>
                <w:b/>
                <w:spacing w:val="2"/>
                <w:sz w:val="21"/>
                <w:szCs w:val="21"/>
              </w:rPr>
              <w:t>ype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b/>
                <w:w w:val="102"/>
                <w:sz w:val="21"/>
                <w:szCs w:val="21"/>
              </w:rPr>
              <w:t xml:space="preserve">&amp; </w:t>
            </w:r>
            <w:r>
              <w:rPr>
                <w:b/>
                <w:spacing w:val="3"/>
                <w:w w:val="102"/>
                <w:sz w:val="21"/>
                <w:szCs w:val="21"/>
              </w:rPr>
              <w:t>C</w:t>
            </w:r>
            <w:r>
              <w:rPr>
                <w:b/>
                <w:spacing w:val="2"/>
                <w:w w:val="102"/>
                <w:sz w:val="21"/>
                <w:szCs w:val="21"/>
              </w:rPr>
              <w:t>ha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2"/>
                <w:w w:val="103"/>
                <w:sz w:val="21"/>
                <w:szCs w:val="21"/>
              </w:rPr>
              <w:t>er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w w:val="102"/>
                <w:sz w:val="21"/>
                <w:szCs w:val="21"/>
              </w:rPr>
              <w:t>:</w:t>
            </w:r>
          </w:p>
          <w:p w:rsidR="009424AD" w:rsidRDefault="009424AD">
            <w:pPr>
              <w:spacing w:before="19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Fa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il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2"/>
                <w:w w:val="103"/>
                <w:sz w:val="19"/>
                <w:szCs w:val="19"/>
              </w:rPr>
              <w:t>b</w:t>
            </w:r>
            <w:r>
              <w:rPr>
                <w:b/>
                <w:spacing w:val="1"/>
                <w:w w:val="103"/>
                <w:sz w:val="19"/>
                <w:szCs w:val="19"/>
              </w:rPr>
              <w:t>er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T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er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Da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Ca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C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ter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Bab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b/>
                <w:spacing w:val="1"/>
                <w:w w:val="103"/>
                <w:sz w:val="19"/>
                <w:szCs w:val="19"/>
              </w:rPr>
              <w:t>itter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Nu</w:t>
            </w:r>
            <w:r>
              <w:rPr>
                <w:b/>
                <w:spacing w:val="1"/>
                <w:w w:val="103"/>
                <w:sz w:val="19"/>
                <w:szCs w:val="19"/>
              </w:rPr>
              <w:t>rse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1"/>
              <w:ind w:left="100"/>
              <w:rPr>
                <w:b/>
                <w:w w:val="103"/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resc</w:t>
            </w:r>
            <w:r>
              <w:rPr>
                <w:b/>
                <w:spacing w:val="2"/>
                <w:w w:val="103"/>
                <w:sz w:val="19"/>
                <w:szCs w:val="19"/>
              </w:rPr>
              <w:t>hoo</w:t>
            </w:r>
            <w:r>
              <w:rPr>
                <w:b/>
                <w:w w:val="103"/>
                <w:sz w:val="19"/>
                <w:szCs w:val="19"/>
              </w:rPr>
              <w:t>l</w:t>
            </w:r>
          </w:p>
          <w:p w:rsidR="009424AD" w:rsidRDefault="009424AD">
            <w:pPr>
              <w:spacing w:before="21"/>
              <w:ind w:left="100"/>
              <w:rPr>
                <w:b/>
                <w:w w:val="103"/>
                <w:sz w:val="19"/>
                <w:szCs w:val="19"/>
              </w:rPr>
            </w:pPr>
          </w:p>
          <w:p w:rsidR="009424AD" w:rsidRDefault="009424AD" w:rsidP="009424AD">
            <w:pPr>
              <w:spacing w:line="252" w:lineRule="auto"/>
              <w:ind w:left="100" w:right="473"/>
              <w:rPr>
                <w:sz w:val="21"/>
                <w:szCs w:val="21"/>
              </w:rPr>
            </w:pPr>
            <w:r>
              <w:rPr>
                <w:b/>
                <w:spacing w:val="3"/>
                <w:sz w:val="21"/>
                <w:szCs w:val="21"/>
              </w:rPr>
              <w:t>R</w:t>
            </w:r>
            <w:r>
              <w:rPr>
                <w:b/>
                <w:spacing w:val="2"/>
                <w:sz w:val="21"/>
                <w:szCs w:val="21"/>
              </w:rPr>
              <w:t>o</w:t>
            </w:r>
            <w:r>
              <w:rPr>
                <w:b/>
                <w:spacing w:val="1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w w:val="102"/>
                <w:sz w:val="21"/>
                <w:szCs w:val="21"/>
              </w:rPr>
              <w:t xml:space="preserve">&amp; </w:t>
            </w:r>
            <w:r>
              <w:rPr>
                <w:b/>
                <w:spacing w:val="3"/>
                <w:w w:val="102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espons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b</w:t>
            </w:r>
            <w:r>
              <w:rPr>
                <w:b/>
                <w:spacing w:val="1"/>
                <w:w w:val="103"/>
                <w:sz w:val="21"/>
                <w:szCs w:val="21"/>
              </w:rPr>
              <w:t>ili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w w:val="102"/>
                <w:sz w:val="21"/>
                <w:szCs w:val="21"/>
              </w:rPr>
              <w:t>:</w:t>
            </w:r>
          </w:p>
          <w:p w:rsidR="009424AD" w:rsidRDefault="009424AD" w:rsidP="009424AD">
            <w:pPr>
              <w:spacing w:before="9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Sa</w:t>
            </w:r>
            <w:r>
              <w:rPr>
                <w:b/>
                <w:spacing w:val="1"/>
                <w:w w:val="103"/>
                <w:sz w:val="19"/>
                <w:szCs w:val="19"/>
              </w:rPr>
              <w:t>fet</w:t>
            </w:r>
            <w:r>
              <w:rPr>
                <w:b/>
                <w:w w:val="103"/>
                <w:sz w:val="19"/>
                <w:szCs w:val="19"/>
              </w:rPr>
              <w:t>y</w:t>
            </w:r>
          </w:p>
          <w:p w:rsidR="009424AD" w:rsidRDefault="009424AD" w:rsidP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Nu</w:t>
            </w:r>
            <w:r>
              <w:rPr>
                <w:b/>
                <w:spacing w:val="1"/>
                <w:w w:val="103"/>
                <w:sz w:val="19"/>
                <w:szCs w:val="19"/>
              </w:rPr>
              <w:t>triti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9424AD" w:rsidRDefault="009424AD" w:rsidP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Hea</w:t>
            </w:r>
            <w:r>
              <w:rPr>
                <w:b/>
                <w:spacing w:val="1"/>
                <w:w w:val="103"/>
                <w:sz w:val="19"/>
                <w:szCs w:val="19"/>
              </w:rPr>
              <w:t>lt</w:t>
            </w:r>
            <w:r>
              <w:rPr>
                <w:b/>
                <w:w w:val="103"/>
                <w:sz w:val="19"/>
                <w:szCs w:val="19"/>
              </w:rPr>
              <w:t>h</w:t>
            </w:r>
          </w:p>
          <w:p w:rsidR="009424AD" w:rsidRDefault="009424AD" w:rsidP="009424AD">
            <w:pPr>
              <w:tabs>
                <w:tab w:val="left" w:pos="440"/>
              </w:tabs>
              <w:spacing w:before="26" w:line="253" w:lineRule="auto"/>
              <w:ind w:left="460" w:right="251" w:hanging="36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pacing w:val="2"/>
                <w:sz w:val="19"/>
                <w:szCs w:val="19"/>
              </w:rPr>
              <w:t>E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ti</w:t>
            </w:r>
            <w:r>
              <w:rPr>
                <w:b/>
                <w:spacing w:val="2"/>
                <w:sz w:val="19"/>
                <w:szCs w:val="19"/>
              </w:rPr>
              <w:t>ona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w w:val="103"/>
                <w:sz w:val="19"/>
                <w:szCs w:val="19"/>
              </w:rPr>
              <w:t>W</w:t>
            </w:r>
            <w:r>
              <w:rPr>
                <w:b/>
                <w:spacing w:val="1"/>
                <w:w w:val="103"/>
                <w:sz w:val="19"/>
                <w:szCs w:val="19"/>
              </w:rPr>
              <w:t>ell</w:t>
            </w:r>
            <w:r>
              <w:rPr>
                <w:b/>
                <w:w w:val="103"/>
                <w:sz w:val="19"/>
                <w:szCs w:val="19"/>
              </w:rPr>
              <w:t xml:space="preserve">- </w:t>
            </w:r>
            <w:r>
              <w:rPr>
                <w:b/>
                <w:spacing w:val="2"/>
                <w:w w:val="103"/>
                <w:sz w:val="19"/>
                <w:szCs w:val="19"/>
              </w:rPr>
              <w:t>b</w:t>
            </w:r>
            <w:r>
              <w:rPr>
                <w:b/>
                <w:spacing w:val="1"/>
                <w:w w:val="103"/>
                <w:sz w:val="19"/>
                <w:szCs w:val="19"/>
              </w:rPr>
              <w:t>ei</w:t>
            </w:r>
            <w:r>
              <w:rPr>
                <w:b/>
                <w:spacing w:val="2"/>
                <w:w w:val="103"/>
                <w:sz w:val="19"/>
                <w:szCs w:val="19"/>
              </w:rPr>
              <w:t>ng</w:t>
            </w:r>
          </w:p>
          <w:p w:rsidR="009424AD" w:rsidRDefault="009424AD" w:rsidP="009424AD">
            <w:pPr>
              <w:spacing w:before="14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So</w:t>
            </w:r>
            <w:r>
              <w:rPr>
                <w:b/>
                <w:spacing w:val="1"/>
                <w:w w:val="103"/>
                <w:sz w:val="19"/>
                <w:szCs w:val="19"/>
              </w:rPr>
              <w:t>ci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liz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9424AD" w:rsidRDefault="009424AD" w:rsidP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ll</w:t>
            </w:r>
            <w:r>
              <w:rPr>
                <w:b/>
                <w:spacing w:val="2"/>
                <w:w w:val="103"/>
                <w:sz w:val="19"/>
                <w:szCs w:val="19"/>
              </w:rPr>
              <w:t>ec</w:t>
            </w:r>
            <w:r>
              <w:rPr>
                <w:b/>
                <w:spacing w:val="1"/>
                <w:w w:val="103"/>
                <w:sz w:val="19"/>
                <w:szCs w:val="19"/>
              </w:rPr>
              <w:t>tu</w:t>
            </w:r>
            <w:r>
              <w:rPr>
                <w:b/>
                <w:spacing w:val="2"/>
                <w:w w:val="103"/>
                <w:sz w:val="19"/>
                <w:szCs w:val="19"/>
              </w:rPr>
              <w:t>al</w:t>
            </w:r>
          </w:p>
          <w:p w:rsidR="009424AD" w:rsidRDefault="009424AD" w:rsidP="009424AD">
            <w:pPr>
              <w:spacing w:before="12"/>
              <w:ind w:left="416" w:right="524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>
            <w:pPr>
              <w:spacing w:before="21"/>
              <w:ind w:left="100"/>
              <w:rPr>
                <w:sz w:val="19"/>
                <w:szCs w:val="19"/>
              </w:rPr>
            </w:pPr>
          </w:p>
          <w:p w:rsidR="009424AD" w:rsidRDefault="009424AD">
            <w:pPr>
              <w:spacing w:before="7" w:line="260" w:lineRule="exact"/>
              <w:rPr>
                <w:sz w:val="26"/>
                <w:szCs w:val="26"/>
              </w:rPr>
            </w:pP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</w:p>
        </w:tc>
        <w:tc>
          <w:tcPr>
            <w:tcW w:w="2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 w:rsidP="005248D5">
            <w:pPr>
              <w:spacing w:before="4" w:line="253" w:lineRule="auto"/>
              <w:ind w:left="100" w:right="39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mon</w:t>
            </w:r>
            <w:r>
              <w:rPr>
                <w:spacing w:val="1"/>
                <w:sz w:val="19"/>
                <w:szCs w:val="19"/>
              </w:rPr>
              <w:t>strat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ia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et’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ser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ati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tas</w:t>
            </w:r>
            <w:r>
              <w:rPr>
                <w:spacing w:val="2"/>
                <w:w w:val="103"/>
                <w:sz w:val="19"/>
                <w:szCs w:val="19"/>
              </w:rPr>
              <w:t>k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xp</w:t>
            </w:r>
            <w:r>
              <w:rPr>
                <w:spacing w:val="1"/>
                <w:sz w:val="19"/>
                <w:szCs w:val="19"/>
              </w:rPr>
              <w:t>lai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relate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’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hough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cesses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0613" w:rsidRDefault="004B0613" w:rsidP="005248D5">
            <w:pPr>
              <w:spacing w:line="252" w:lineRule="auto"/>
              <w:ind w:left="100" w:right="375"/>
              <w:rPr>
                <w:spacing w:val="2"/>
                <w:sz w:val="19"/>
                <w:szCs w:val="19"/>
              </w:rPr>
            </w:pPr>
          </w:p>
          <w:p w:rsidR="004B0613" w:rsidRDefault="009424AD" w:rsidP="005248D5">
            <w:pPr>
              <w:spacing w:line="252" w:lineRule="auto"/>
              <w:ind w:left="100" w:right="375"/>
              <w:rPr>
                <w:w w:val="103"/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researc</w:t>
            </w:r>
            <w:r>
              <w:rPr>
                <w:w w:val="103"/>
                <w:sz w:val="19"/>
                <w:szCs w:val="19"/>
              </w:rPr>
              <w:t xml:space="preserve">h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bou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el</w:t>
            </w:r>
            <w:r>
              <w:rPr>
                <w:spacing w:val="2"/>
                <w:w w:val="103"/>
                <w:sz w:val="19"/>
                <w:szCs w:val="19"/>
              </w:rPr>
              <w:t>opm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t </w:t>
            </w:r>
          </w:p>
          <w:p w:rsidR="004B0613" w:rsidRDefault="004B0613" w:rsidP="005248D5">
            <w:pPr>
              <w:spacing w:line="252" w:lineRule="auto"/>
              <w:ind w:left="100" w:right="375"/>
              <w:rPr>
                <w:w w:val="103"/>
                <w:sz w:val="19"/>
                <w:szCs w:val="19"/>
              </w:rPr>
            </w:pPr>
          </w:p>
          <w:p w:rsidR="009424AD" w:rsidRDefault="009424AD" w:rsidP="005248D5">
            <w:pPr>
              <w:spacing w:line="252" w:lineRule="auto"/>
              <w:ind w:left="100" w:right="37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Co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tras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rist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w</w:t>
            </w:r>
            <w:r>
              <w:rPr>
                <w:spacing w:val="1"/>
                <w:w w:val="103"/>
                <w:sz w:val="19"/>
                <w:szCs w:val="19"/>
              </w:rPr>
              <w:t>it</w:t>
            </w:r>
            <w:r>
              <w:rPr>
                <w:w w:val="103"/>
                <w:sz w:val="19"/>
                <w:szCs w:val="19"/>
              </w:rPr>
              <w:t xml:space="preserve">h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rists</w:t>
            </w:r>
            <w:r>
              <w:rPr>
                <w:sz w:val="19"/>
                <w:szCs w:val="19"/>
              </w:rPr>
              <w:t>’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mp</w:t>
            </w:r>
            <w:r>
              <w:rPr>
                <w:spacing w:val="1"/>
                <w:sz w:val="19"/>
                <w:szCs w:val="19"/>
              </w:rPr>
              <w:t>ac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 xml:space="preserve">on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lear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strate</w:t>
            </w:r>
            <w:r>
              <w:rPr>
                <w:spacing w:val="2"/>
                <w:w w:val="103"/>
                <w:sz w:val="19"/>
                <w:szCs w:val="19"/>
              </w:rPr>
              <w:t>g</w:t>
            </w:r>
            <w:r>
              <w:rPr>
                <w:spacing w:val="1"/>
                <w:w w:val="103"/>
                <w:sz w:val="19"/>
                <w:szCs w:val="19"/>
              </w:rPr>
              <w:t xml:space="preserve">ies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mp</w:t>
            </w:r>
            <w:r>
              <w:rPr>
                <w:spacing w:val="1"/>
                <w:sz w:val="19"/>
                <w:szCs w:val="19"/>
              </w:rPr>
              <w:t>le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lear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acti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itie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al</w:t>
            </w:r>
            <w:r>
              <w:rPr>
                <w:w w:val="103"/>
                <w:sz w:val="19"/>
                <w:szCs w:val="19"/>
              </w:rPr>
              <w:t xml:space="preserve">l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rric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area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re</w:t>
            </w:r>
            <w:r>
              <w:rPr>
                <w:w w:val="103"/>
                <w:sz w:val="19"/>
                <w:szCs w:val="19"/>
              </w:rPr>
              <w:t>n</w:t>
            </w:r>
          </w:p>
          <w:p w:rsidR="009424AD" w:rsidRDefault="009424AD">
            <w:pPr>
              <w:spacing w:before="14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1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iffere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yp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d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escri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aracteristic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al</w:t>
            </w:r>
            <w:r>
              <w:rPr>
                <w:w w:val="103"/>
                <w:sz w:val="19"/>
                <w:szCs w:val="19"/>
              </w:rPr>
              <w:t xml:space="preserve">l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po</w:t>
            </w:r>
            <w:r>
              <w:rPr>
                <w:spacing w:val="1"/>
                <w:w w:val="103"/>
                <w:sz w:val="19"/>
                <w:szCs w:val="19"/>
              </w:rPr>
              <w:t>ssess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ogn</w:t>
            </w:r>
            <w:r>
              <w:rPr>
                <w:spacing w:val="1"/>
                <w:sz w:val="19"/>
                <w:szCs w:val="19"/>
              </w:rPr>
              <w:t>iz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res</w:t>
            </w:r>
            <w:r>
              <w:rPr>
                <w:spacing w:val="2"/>
                <w:w w:val="103"/>
                <w:sz w:val="19"/>
                <w:szCs w:val="19"/>
              </w:rPr>
              <w:t>pon</w:t>
            </w:r>
            <w:r>
              <w:rPr>
                <w:spacing w:val="1"/>
                <w:w w:val="103"/>
                <w:sz w:val="19"/>
                <w:szCs w:val="19"/>
              </w:rPr>
              <w:t>si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ilitie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goo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re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6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76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Ev</w:t>
            </w:r>
            <w:r>
              <w:rPr>
                <w:spacing w:val="1"/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pacing w:val="1"/>
                <w:sz w:val="19"/>
                <w:szCs w:val="19"/>
              </w:rPr>
              <w:t>rsel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po</w:t>
            </w:r>
            <w:r>
              <w:rPr>
                <w:spacing w:val="1"/>
                <w:w w:val="103"/>
                <w:sz w:val="19"/>
                <w:szCs w:val="19"/>
              </w:rPr>
              <w:t>te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tia</w:t>
            </w:r>
            <w:r>
              <w:rPr>
                <w:w w:val="103"/>
                <w:sz w:val="19"/>
                <w:szCs w:val="19"/>
              </w:rPr>
              <w:t xml:space="preserve">l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si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aracteristics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2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escri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po</w:t>
            </w:r>
            <w:r>
              <w:rPr>
                <w:spacing w:val="1"/>
                <w:sz w:val="19"/>
                <w:szCs w:val="19"/>
              </w:rPr>
              <w:t>rta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 xml:space="preserve">f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care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relati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7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rit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ers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reflecti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bou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w w:val="103"/>
                <w:sz w:val="19"/>
                <w:szCs w:val="19"/>
              </w:rPr>
              <w:t xml:space="preserve">a </w:t>
            </w:r>
            <w:r>
              <w:rPr>
                <w:spacing w:val="1"/>
                <w:sz w:val="19"/>
                <w:szCs w:val="19"/>
              </w:rPr>
              <w:t>fa</w:t>
            </w:r>
            <w:r>
              <w:rPr>
                <w:spacing w:val="2"/>
                <w:sz w:val="19"/>
                <w:szCs w:val="19"/>
              </w:rPr>
              <w:t>vo</w:t>
            </w:r>
            <w:r>
              <w:rPr>
                <w:spacing w:val="1"/>
                <w:sz w:val="19"/>
                <w:szCs w:val="19"/>
              </w:rPr>
              <w:t>rit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ph</w:t>
            </w:r>
            <w:r>
              <w:rPr>
                <w:spacing w:val="1"/>
                <w:sz w:val="19"/>
                <w:szCs w:val="19"/>
              </w:rPr>
              <w:t>asis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u</w:t>
            </w:r>
            <w:r>
              <w:rPr>
                <w:spacing w:val="1"/>
                <w:w w:val="103"/>
                <w:sz w:val="19"/>
                <w:szCs w:val="19"/>
              </w:rPr>
              <w:t>s</w:t>
            </w:r>
            <w:r>
              <w:rPr>
                <w:w w:val="103"/>
                <w:sz w:val="19"/>
                <w:szCs w:val="19"/>
              </w:rPr>
              <w:t xml:space="preserve">,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izati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spacing w:val="1"/>
                <w:w w:val="103"/>
                <w:sz w:val="19"/>
                <w:szCs w:val="19"/>
              </w:rPr>
              <w:t>ecifi</w:t>
            </w:r>
            <w:r>
              <w:rPr>
                <w:w w:val="103"/>
                <w:sz w:val="19"/>
                <w:szCs w:val="19"/>
              </w:rPr>
              <w:t xml:space="preserve">c 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x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mp</w:t>
            </w:r>
            <w:r>
              <w:rPr>
                <w:spacing w:val="1"/>
                <w:w w:val="103"/>
                <w:sz w:val="19"/>
                <w:szCs w:val="19"/>
              </w:rPr>
              <w:t>les</w:t>
            </w:r>
            <w:r>
              <w:rPr>
                <w:w w:val="103"/>
                <w:sz w:val="19"/>
                <w:szCs w:val="19"/>
              </w:rPr>
              <w:t>.</w:t>
            </w:r>
          </w:p>
        </w:tc>
      </w:tr>
    </w:tbl>
    <w:p w:rsidR="009151D8" w:rsidRDefault="009151D8">
      <w:pPr>
        <w:sectPr w:rsidR="009151D8">
          <w:pgSz w:w="15840" w:h="12240" w:orient="landscape"/>
          <w:pgMar w:top="740" w:right="420" w:bottom="280" w:left="340" w:header="544" w:footer="0" w:gutter="0"/>
          <w:cols w:space="720"/>
        </w:sectPr>
      </w:pPr>
    </w:p>
    <w:p w:rsidR="009151D8" w:rsidRDefault="009151D8">
      <w:pPr>
        <w:spacing w:line="200" w:lineRule="exact"/>
      </w:pPr>
    </w:p>
    <w:p w:rsidR="009151D8" w:rsidRDefault="009151D8">
      <w:pPr>
        <w:spacing w:before="26"/>
        <w:ind w:left="582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4576"/>
        <w:gridCol w:w="6293"/>
      </w:tblGrid>
      <w:tr w:rsidR="009424AD" w:rsidTr="009424AD">
        <w:trPr>
          <w:trHeight w:hRule="exact" w:val="562"/>
        </w:trPr>
        <w:tc>
          <w:tcPr>
            <w:tcW w:w="1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602" w:right="60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FCS</w:t>
            </w:r>
          </w:p>
          <w:p w:rsidR="009424AD" w:rsidRDefault="009424AD">
            <w:pPr>
              <w:spacing w:before="2"/>
              <w:ind w:left="462" w:right="46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6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1159" w:right="116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</w:tr>
      <w:tr w:rsidR="009424AD" w:rsidTr="009424AD">
        <w:trPr>
          <w:trHeight w:hRule="exact" w:val="6034"/>
        </w:trPr>
        <w:tc>
          <w:tcPr>
            <w:tcW w:w="1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4" w:line="253" w:lineRule="auto"/>
              <w:ind w:left="100" w:right="192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9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mpa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spacing w:val="2"/>
                <w:w w:val="103"/>
                <w:sz w:val="19"/>
                <w:szCs w:val="19"/>
              </w:rPr>
              <w:t>oo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2"/>
                <w:sz w:val="19"/>
                <w:szCs w:val="19"/>
              </w:rPr>
              <w:t>add</w:t>
            </w:r>
            <w:r>
              <w:rPr>
                <w:i/>
                <w:spacing w:val="1"/>
                <w:sz w:val="19"/>
                <w:szCs w:val="19"/>
              </w:rPr>
              <w:t>icti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is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er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lt</w:t>
            </w:r>
            <w:r>
              <w:rPr>
                <w:i/>
                <w:w w:val="103"/>
                <w:sz w:val="19"/>
                <w:szCs w:val="19"/>
              </w:rPr>
              <w:t>h</w:t>
            </w:r>
          </w:p>
          <w:p w:rsidR="009424AD" w:rsidRDefault="009424AD">
            <w:pPr>
              <w:spacing w:line="251" w:lineRule="auto"/>
              <w:ind w:left="100" w:right="205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rel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be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wee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ie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ise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and </w:t>
            </w:r>
            <w:r>
              <w:rPr>
                <w:i/>
                <w:spacing w:val="1"/>
                <w:sz w:val="19"/>
                <w:szCs w:val="19"/>
              </w:rPr>
              <w:t>ris</w:t>
            </w:r>
            <w:r>
              <w:rPr>
                <w:i/>
                <w:sz w:val="19"/>
                <w:szCs w:val="19"/>
              </w:rPr>
              <w:t>k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spacing w:val="2"/>
                <w:w w:val="103"/>
                <w:sz w:val="19"/>
                <w:szCs w:val="19"/>
              </w:rPr>
              <w:t>ac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rs.</w:t>
            </w:r>
          </w:p>
          <w:p w:rsidR="009424AD" w:rsidRDefault="009424AD">
            <w:pPr>
              <w:spacing w:before="2" w:line="253" w:lineRule="auto"/>
              <w:ind w:left="100" w:right="158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er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qu</w:t>
            </w:r>
            <w:r>
              <w:rPr>
                <w:i/>
                <w:spacing w:val="1"/>
                <w:w w:val="103"/>
                <w:sz w:val="19"/>
                <w:szCs w:val="19"/>
              </w:rPr>
              <w:t>ire</w:t>
            </w:r>
            <w:r>
              <w:rPr>
                <w:i/>
                <w:spacing w:val="2"/>
                <w:w w:val="103"/>
                <w:sz w:val="19"/>
                <w:szCs w:val="19"/>
              </w:rPr>
              <w:t>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ts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2"/>
                <w:sz w:val="19"/>
                <w:szCs w:val="19"/>
              </w:rPr>
              <w:t>nu</w:t>
            </w:r>
            <w:r>
              <w:rPr>
                <w:i/>
                <w:spacing w:val="1"/>
                <w:sz w:val="19"/>
                <w:szCs w:val="19"/>
              </w:rPr>
              <w:t>trie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qu</w:t>
            </w:r>
            <w:r>
              <w:rPr>
                <w:i/>
                <w:spacing w:val="1"/>
                <w:w w:val="103"/>
                <w:sz w:val="19"/>
                <w:szCs w:val="19"/>
              </w:rPr>
              <w:t>ire</w:t>
            </w:r>
            <w:r>
              <w:rPr>
                <w:i/>
                <w:spacing w:val="2"/>
                <w:w w:val="103"/>
                <w:sz w:val="19"/>
                <w:szCs w:val="19"/>
              </w:rPr>
              <w:t>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bod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ompo</w:t>
            </w:r>
            <w:r>
              <w:rPr>
                <w:i/>
                <w:spacing w:val="1"/>
                <w:w w:val="103"/>
                <w:sz w:val="19"/>
                <w:szCs w:val="19"/>
              </w:rPr>
              <w:t>siti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on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nd</w:t>
            </w:r>
            <w:r>
              <w:rPr>
                <w:i/>
                <w:spacing w:val="1"/>
                <w:sz w:val="19"/>
                <w:szCs w:val="19"/>
              </w:rPr>
              <w:t>ivi</w:t>
            </w:r>
            <w:r>
              <w:rPr>
                <w:i/>
                <w:spacing w:val="2"/>
                <w:sz w:val="19"/>
                <w:szCs w:val="19"/>
              </w:rPr>
              <w:t>dua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ou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st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lif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cycle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51" w:lineRule="auto"/>
              <w:ind w:left="100" w:right="352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r>
              <w:rPr>
                <w:b/>
                <w:sz w:val="19"/>
                <w:szCs w:val="19"/>
              </w:rPr>
              <w:t>.</w:t>
            </w:r>
            <w:r>
              <w:rPr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B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lyz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rre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iss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lt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fet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at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st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nt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4"/>
              <w:ind w:left="10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F</w:t>
            </w:r>
            <w:r>
              <w:rPr>
                <w:b/>
                <w:spacing w:val="1"/>
                <w:sz w:val="19"/>
                <w:szCs w:val="19"/>
              </w:rPr>
              <w:t>et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F</w:t>
            </w:r>
            <w:r>
              <w:rPr>
                <w:b/>
                <w:spacing w:val="1"/>
                <w:sz w:val="19"/>
                <w:szCs w:val="19"/>
              </w:rPr>
              <w:t>irs</w:t>
            </w: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tri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ec</w:t>
            </w:r>
            <w:r>
              <w:rPr>
                <w:b/>
                <w:spacing w:val="2"/>
                <w:sz w:val="19"/>
                <w:szCs w:val="19"/>
              </w:rPr>
              <w:t>on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tri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Th</w:t>
            </w:r>
            <w:r>
              <w:rPr>
                <w:b/>
                <w:spacing w:val="1"/>
                <w:sz w:val="19"/>
                <w:szCs w:val="19"/>
              </w:rPr>
              <w:t>ir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tri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  <w:p w:rsidR="009424AD" w:rsidRDefault="009424AD">
            <w:pPr>
              <w:spacing w:before="2" w:line="240" w:lineRule="exact"/>
              <w:rPr>
                <w:sz w:val="24"/>
                <w:szCs w:val="24"/>
              </w:rPr>
            </w:pPr>
          </w:p>
          <w:p w:rsidR="009424AD" w:rsidRDefault="009424AD">
            <w:pPr>
              <w:ind w:left="100"/>
              <w:rPr>
                <w:sz w:val="19"/>
                <w:szCs w:val="19"/>
              </w:rPr>
            </w:pPr>
            <w:r>
              <w:rPr>
                <w:b/>
                <w:spacing w:val="3"/>
                <w:sz w:val="19"/>
                <w:szCs w:val="19"/>
              </w:rPr>
              <w:t>W</w:t>
            </w:r>
            <w:r>
              <w:rPr>
                <w:b/>
                <w:spacing w:val="1"/>
                <w:sz w:val="19"/>
                <w:szCs w:val="19"/>
              </w:rPr>
              <w:t>ee</w:t>
            </w:r>
            <w:r>
              <w:rPr>
                <w:b/>
                <w:sz w:val="19"/>
                <w:szCs w:val="19"/>
              </w:rPr>
              <w:t>k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w w:val="103"/>
                <w:sz w:val="19"/>
                <w:szCs w:val="19"/>
              </w:rPr>
              <w:t>W</w:t>
            </w:r>
            <w:r>
              <w:rPr>
                <w:b/>
                <w:spacing w:val="1"/>
                <w:w w:val="103"/>
                <w:sz w:val="19"/>
                <w:szCs w:val="19"/>
              </w:rPr>
              <w:t>ee</w:t>
            </w:r>
            <w:r>
              <w:rPr>
                <w:b/>
                <w:w w:val="103"/>
                <w:sz w:val="19"/>
                <w:szCs w:val="19"/>
              </w:rPr>
              <w:t>k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F</w:t>
            </w:r>
            <w:r>
              <w:rPr>
                <w:b/>
                <w:spacing w:val="1"/>
                <w:sz w:val="19"/>
                <w:szCs w:val="19"/>
              </w:rPr>
              <w:t>et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b/>
                <w:spacing w:val="1"/>
                <w:w w:val="103"/>
                <w:sz w:val="19"/>
                <w:szCs w:val="19"/>
              </w:rPr>
              <w:t>iz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9424AD" w:rsidRDefault="009424AD">
            <w:pPr>
              <w:spacing w:before="21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er’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 w:rsidP="009424AD">
            <w:pPr>
              <w:spacing w:before="12"/>
              <w:ind w:left="425" w:right="755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Sy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Orga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9424AD" w:rsidRDefault="009424AD" w:rsidP="009424AD">
            <w:pPr>
              <w:spacing w:before="12"/>
              <w:ind w:left="425" w:right="533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Ca</w:t>
            </w:r>
            <w:r>
              <w:rPr>
                <w:b/>
                <w:spacing w:val="1"/>
                <w:sz w:val="19"/>
                <w:szCs w:val="19"/>
              </w:rPr>
              <w:t>te</w:t>
            </w:r>
            <w:r>
              <w:rPr>
                <w:b/>
                <w:spacing w:val="2"/>
                <w:sz w:val="19"/>
                <w:szCs w:val="19"/>
              </w:rPr>
              <w:t>go</w:t>
            </w:r>
            <w:r>
              <w:rPr>
                <w:b/>
                <w:spacing w:val="1"/>
                <w:sz w:val="19"/>
                <w:szCs w:val="19"/>
              </w:rPr>
              <w:t>riz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30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b</w:t>
            </w:r>
            <w:r>
              <w:rPr>
                <w:b/>
                <w:w w:val="103"/>
                <w:sz w:val="19"/>
                <w:szCs w:val="19"/>
              </w:rPr>
              <w:t>y</w:t>
            </w:r>
          </w:p>
          <w:p w:rsidR="009424AD" w:rsidRDefault="009424AD" w:rsidP="009424AD">
            <w:pPr>
              <w:spacing w:before="12"/>
              <w:ind w:left="425" w:right="80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T</w:t>
            </w:r>
            <w:r>
              <w:rPr>
                <w:b/>
                <w:spacing w:val="1"/>
                <w:w w:val="103"/>
                <w:sz w:val="19"/>
                <w:szCs w:val="19"/>
              </w:rPr>
              <w:t>ri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este</w:t>
            </w:r>
            <w:r>
              <w:rPr>
                <w:b/>
                <w:w w:val="103"/>
                <w:sz w:val="19"/>
                <w:szCs w:val="19"/>
              </w:rPr>
              <w:t>r</w:t>
            </w:r>
          </w:p>
          <w:p w:rsidR="009424AD" w:rsidRDefault="009424AD">
            <w:pPr>
              <w:spacing w:before="2" w:line="240" w:lineRule="exact"/>
              <w:rPr>
                <w:sz w:val="24"/>
                <w:szCs w:val="24"/>
              </w:rPr>
            </w:pPr>
          </w:p>
          <w:p w:rsidR="009424AD" w:rsidRDefault="009424AD">
            <w:pPr>
              <w:ind w:left="10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P</w:t>
            </w:r>
            <w:r>
              <w:rPr>
                <w:b/>
                <w:spacing w:val="1"/>
                <w:sz w:val="19"/>
                <w:szCs w:val="19"/>
              </w:rPr>
              <w:t>re</w:t>
            </w:r>
            <w:r>
              <w:rPr>
                <w:b/>
                <w:spacing w:val="2"/>
                <w:sz w:val="19"/>
                <w:szCs w:val="19"/>
              </w:rPr>
              <w:t>na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ca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Nu</w:t>
            </w:r>
            <w:r>
              <w:rPr>
                <w:b/>
                <w:spacing w:val="1"/>
                <w:w w:val="103"/>
                <w:sz w:val="19"/>
                <w:szCs w:val="19"/>
              </w:rPr>
              <w:t>triti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Add</w:t>
            </w:r>
            <w:r>
              <w:rPr>
                <w:b/>
                <w:spacing w:val="1"/>
                <w:w w:val="103"/>
                <w:sz w:val="19"/>
                <w:szCs w:val="19"/>
              </w:rPr>
              <w:t>icti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on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Do</w:t>
            </w:r>
            <w:r>
              <w:rPr>
                <w:b/>
                <w:spacing w:val="1"/>
                <w:sz w:val="19"/>
                <w:szCs w:val="19"/>
              </w:rPr>
              <w:t>ct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ec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spacing w:val="1"/>
                <w:w w:val="103"/>
                <w:sz w:val="19"/>
                <w:szCs w:val="19"/>
              </w:rPr>
              <w:t>-</w:t>
            </w:r>
            <w:r>
              <w:rPr>
                <w:b/>
                <w:spacing w:val="2"/>
                <w:w w:val="103"/>
                <w:sz w:val="19"/>
                <w:szCs w:val="19"/>
              </w:rPr>
              <w:t>ups</w:t>
            </w:r>
          </w:p>
          <w:p w:rsidR="009424AD" w:rsidRDefault="009424AD">
            <w:pPr>
              <w:spacing w:before="21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xercis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20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4" w:line="253" w:lineRule="auto"/>
              <w:ind w:left="100" w:right="33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ate</w:t>
            </w:r>
            <w:r>
              <w:rPr>
                <w:spacing w:val="2"/>
                <w:sz w:val="19"/>
                <w:szCs w:val="19"/>
              </w:rPr>
              <w:t>go</w:t>
            </w:r>
            <w:r>
              <w:rPr>
                <w:spacing w:val="1"/>
                <w:sz w:val="19"/>
                <w:szCs w:val="19"/>
              </w:rPr>
              <w:t>riz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feta</w:t>
            </w:r>
            <w:r>
              <w:rPr>
                <w:w w:val="103"/>
                <w:sz w:val="19"/>
                <w:szCs w:val="19"/>
              </w:rPr>
              <w:t xml:space="preserve">l </w:t>
            </w:r>
            <w:r>
              <w:rPr>
                <w:spacing w:val="2"/>
                <w:sz w:val="19"/>
                <w:szCs w:val="19"/>
              </w:rPr>
              <w:t>pho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tri</w:t>
            </w:r>
            <w:r>
              <w:rPr>
                <w:spacing w:val="2"/>
                <w:w w:val="103"/>
                <w:sz w:val="19"/>
                <w:szCs w:val="19"/>
              </w:rPr>
              <w:t>m</w:t>
            </w:r>
            <w:r>
              <w:rPr>
                <w:spacing w:val="1"/>
                <w:w w:val="103"/>
                <w:sz w:val="19"/>
                <w:szCs w:val="19"/>
              </w:rPr>
              <w:t>esters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53" w:lineRule="auto"/>
              <w:ind w:left="100" w:right="23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ilest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cc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1"/>
                <w:sz w:val="19"/>
                <w:szCs w:val="19"/>
              </w:rPr>
              <w:t>eac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tri</w:t>
            </w:r>
            <w:r>
              <w:rPr>
                <w:spacing w:val="2"/>
                <w:w w:val="103"/>
                <w:sz w:val="19"/>
                <w:szCs w:val="19"/>
              </w:rPr>
              <w:t>m</w:t>
            </w:r>
            <w:r>
              <w:rPr>
                <w:spacing w:val="1"/>
                <w:w w:val="103"/>
                <w:sz w:val="19"/>
                <w:szCs w:val="19"/>
              </w:rPr>
              <w:t>ester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2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ail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ta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ti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gu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eli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es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77CA" w:rsidRDefault="004B77CA">
            <w:pPr>
              <w:spacing w:line="200" w:lineRule="exact"/>
              <w:ind w:left="100"/>
              <w:rPr>
                <w:spacing w:val="2"/>
                <w:sz w:val="19"/>
                <w:szCs w:val="19"/>
              </w:rPr>
            </w:pPr>
          </w:p>
          <w:p w:rsidR="009424AD" w:rsidRDefault="009424AD">
            <w:pPr>
              <w:spacing w:line="200" w:lineRule="exact"/>
              <w:ind w:left="10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esearc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effect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dd</w:t>
            </w:r>
            <w:r>
              <w:rPr>
                <w:spacing w:val="1"/>
                <w:w w:val="103"/>
                <w:sz w:val="19"/>
                <w:szCs w:val="19"/>
              </w:rPr>
              <w:t>iti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12" w:line="253" w:lineRule="auto"/>
              <w:ind w:left="100" w:right="590"/>
              <w:rPr>
                <w:sz w:val="19"/>
                <w:szCs w:val="19"/>
              </w:rPr>
            </w:pPr>
            <w:proofErr w:type="gramStart"/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proofErr w:type="gramEnd"/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feta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el</w:t>
            </w:r>
            <w:r>
              <w:rPr>
                <w:spacing w:val="2"/>
                <w:w w:val="103"/>
                <w:sz w:val="19"/>
                <w:szCs w:val="19"/>
              </w:rPr>
              <w:t>opm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 xml:space="preserve">. </w:t>
            </w:r>
            <w:r>
              <w:rPr>
                <w:spacing w:val="2"/>
                <w:sz w:val="19"/>
                <w:szCs w:val="19"/>
              </w:rPr>
              <w:t>Co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qu</w:t>
            </w:r>
            <w:r>
              <w:rPr>
                <w:spacing w:val="1"/>
                <w:sz w:val="19"/>
                <w:szCs w:val="19"/>
              </w:rPr>
              <w:t>ire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 xml:space="preserve">o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gn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wom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ee</w:t>
            </w:r>
            <w:r>
              <w:rPr>
                <w:spacing w:val="2"/>
                <w:w w:val="103"/>
                <w:sz w:val="19"/>
                <w:szCs w:val="19"/>
              </w:rPr>
              <w:t xml:space="preserve">ds </w:t>
            </w:r>
            <w:r>
              <w:rPr>
                <w:spacing w:val="2"/>
                <w:sz w:val="19"/>
                <w:szCs w:val="19"/>
              </w:rPr>
              <w:t>Summ</w:t>
            </w:r>
            <w:r>
              <w:rPr>
                <w:spacing w:val="1"/>
                <w:sz w:val="19"/>
                <w:szCs w:val="19"/>
              </w:rPr>
              <w:t>ariz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“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 xml:space="preserve">r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by</w:t>
            </w:r>
            <w:r>
              <w:rPr>
                <w:sz w:val="19"/>
                <w:szCs w:val="19"/>
              </w:rPr>
              <w:t>”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article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77CA" w:rsidRDefault="004B77CA">
            <w:pPr>
              <w:spacing w:line="253" w:lineRule="auto"/>
              <w:ind w:left="100" w:right="728"/>
              <w:jc w:val="both"/>
              <w:rPr>
                <w:spacing w:val="2"/>
                <w:sz w:val="19"/>
                <w:szCs w:val="19"/>
              </w:rPr>
            </w:pPr>
          </w:p>
          <w:p w:rsidR="009424AD" w:rsidRDefault="009424AD">
            <w:pPr>
              <w:spacing w:line="253" w:lineRule="auto"/>
              <w:ind w:left="100" w:right="728"/>
              <w:jc w:val="both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Co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ari</w:t>
            </w:r>
            <w:r>
              <w:rPr>
                <w:spacing w:val="2"/>
                <w:sz w:val="19"/>
                <w:szCs w:val="19"/>
              </w:rPr>
              <w:t>ou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x</w:t>
            </w:r>
            <w:r>
              <w:rPr>
                <w:spacing w:val="1"/>
                <w:w w:val="103"/>
                <w:sz w:val="19"/>
                <w:szCs w:val="19"/>
              </w:rPr>
              <w:t>ercis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og</w:t>
            </w:r>
            <w:r>
              <w:rPr>
                <w:spacing w:val="1"/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 xml:space="preserve"> 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aila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2"/>
                <w:w w:val="103"/>
                <w:sz w:val="19"/>
                <w:szCs w:val="19"/>
              </w:rPr>
              <w:t>du</w:t>
            </w:r>
            <w:r>
              <w:rPr>
                <w:spacing w:val="1"/>
                <w:w w:val="103"/>
                <w:sz w:val="19"/>
                <w:szCs w:val="19"/>
              </w:rPr>
              <w:t>ri</w:t>
            </w:r>
            <w:r>
              <w:rPr>
                <w:spacing w:val="2"/>
                <w:w w:val="103"/>
                <w:sz w:val="19"/>
                <w:szCs w:val="19"/>
              </w:rPr>
              <w:t>ng p</w:t>
            </w:r>
            <w:r>
              <w:rPr>
                <w:spacing w:val="1"/>
                <w:w w:val="103"/>
                <w:sz w:val="19"/>
                <w:szCs w:val="19"/>
              </w:rPr>
              <w:t>re</w:t>
            </w:r>
            <w:r>
              <w:rPr>
                <w:spacing w:val="2"/>
                <w:w w:val="103"/>
                <w:sz w:val="19"/>
                <w:szCs w:val="19"/>
              </w:rPr>
              <w:t>gn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y.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0" w:lineRule="auto"/>
              <w:ind w:left="100" w:right="29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-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la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gn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u</w:t>
            </w:r>
            <w:r>
              <w:rPr>
                <w:spacing w:val="1"/>
                <w:w w:val="103"/>
                <w:sz w:val="19"/>
                <w:szCs w:val="19"/>
              </w:rPr>
              <w:t>si</w:t>
            </w:r>
            <w:r>
              <w:rPr>
                <w:spacing w:val="2"/>
                <w:w w:val="103"/>
                <w:sz w:val="19"/>
                <w:szCs w:val="19"/>
              </w:rPr>
              <w:t xml:space="preserve">ng </w:t>
            </w:r>
            <w:r>
              <w:rPr>
                <w:spacing w:val="2"/>
                <w:sz w:val="19"/>
                <w:szCs w:val="19"/>
              </w:rPr>
              <w:t>boo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reflec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wh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1"/>
                <w:sz w:val="19"/>
                <w:szCs w:val="19"/>
              </w:rPr>
              <w:t>acti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itie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iffere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3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141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Exp</w:t>
            </w:r>
            <w:r>
              <w:rPr>
                <w:spacing w:val="1"/>
                <w:sz w:val="19"/>
                <w:szCs w:val="19"/>
              </w:rPr>
              <w:t>lai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feta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w</w:t>
            </w:r>
            <w:r>
              <w:rPr>
                <w:spacing w:val="1"/>
                <w:w w:val="103"/>
                <w:sz w:val="19"/>
                <w:szCs w:val="19"/>
              </w:rPr>
              <w:t>ee</w:t>
            </w:r>
            <w:r>
              <w:rPr>
                <w:w w:val="103"/>
                <w:sz w:val="19"/>
                <w:szCs w:val="19"/>
              </w:rPr>
              <w:t xml:space="preserve">k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feta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size</w:t>
            </w:r>
            <w:r>
              <w:rPr>
                <w:w w:val="103"/>
                <w:sz w:val="19"/>
                <w:szCs w:val="19"/>
              </w:rPr>
              <w:t xml:space="preserve">,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mo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er’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w w:val="103"/>
                <w:sz w:val="19"/>
                <w:szCs w:val="19"/>
              </w:rPr>
              <w:t>s</w:t>
            </w:r>
            <w:r>
              <w:rPr>
                <w:spacing w:val="2"/>
                <w:w w:val="103"/>
                <w:sz w:val="19"/>
                <w:szCs w:val="19"/>
              </w:rPr>
              <w:t>ymp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om</w:t>
            </w:r>
            <w:r>
              <w:rPr>
                <w:spacing w:val="1"/>
                <w:w w:val="103"/>
                <w:sz w:val="19"/>
                <w:szCs w:val="19"/>
              </w:rPr>
              <w:t>s.</w:t>
            </w:r>
          </w:p>
        </w:tc>
      </w:tr>
    </w:tbl>
    <w:p w:rsidR="005248D5" w:rsidRDefault="005248D5">
      <w:pPr>
        <w:spacing w:line="260" w:lineRule="exact"/>
        <w:ind w:left="6581" w:right="6816"/>
        <w:jc w:val="center"/>
        <w:rPr>
          <w:b/>
          <w:sz w:val="24"/>
          <w:szCs w:val="24"/>
        </w:rPr>
      </w:pPr>
    </w:p>
    <w:p w:rsidR="005248D5" w:rsidRDefault="005248D5">
      <w:pPr>
        <w:spacing w:line="260" w:lineRule="exact"/>
        <w:ind w:left="6581" w:right="6816"/>
        <w:jc w:val="center"/>
        <w:rPr>
          <w:b/>
          <w:sz w:val="24"/>
          <w:szCs w:val="24"/>
        </w:rPr>
      </w:pPr>
    </w:p>
    <w:p w:rsidR="005248D5" w:rsidRDefault="005248D5">
      <w:pPr>
        <w:spacing w:line="260" w:lineRule="exact"/>
        <w:ind w:left="6581" w:right="6816"/>
        <w:jc w:val="center"/>
        <w:rPr>
          <w:b/>
          <w:sz w:val="24"/>
          <w:szCs w:val="24"/>
        </w:rPr>
      </w:pPr>
    </w:p>
    <w:p w:rsidR="005248D5" w:rsidRDefault="005248D5">
      <w:pPr>
        <w:spacing w:line="260" w:lineRule="exact"/>
        <w:ind w:left="6581" w:right="6816"/>
        <w:jc w:val="center"/>
        <w:rPr>
          <w:b/>
          <w:sz w:val="24"/>
          <w:szCs w:val="24"/>
        </w:rPr>
      </w:pPr>
    </w:p>
    <w:p w:rsidR="009151D8" w:rsidRDefault="009151D8">
      <w:pPr>
        <w:sectPr w:rsidR="009151D8">
          <w:pgSz w:w="15840" w:h="12240" w:orient="landscape"/>
          <w:pgMar w:top="740" w:right="180" w:bottom="280" w:left="420" w:header="544" w:footer="0" w:gutter="0"/>
          <w:cols w:space="720"/>
        </w:sectPr>
      </w:pPr>
    </w:p>
    <w:p w:rsidR="009151D8" w:rsidRDefault="009151D8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p w:rsidR="004B77CA" w:rsidRDefault="004B77CA">
      <w:pPr>
        <w:spacing w:before="26"/>
        <w:ind w:left="462"/>
        <w:rPr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4695"/>
        <w:gridCol w:w="5939"/>
      </w:tblGrid>
      <w:tr w:rsidR="009424AD" w:rsidTr="009424AD">
        <w:trPr>
          <w:trHeight w:hRule="exact" w:val="283"/>
        </w:trPr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35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FCS Standards</w:t>
            </w:r>
          </w:p>
        </w:tc>
        <w:tc>
          <w:tcPr>
            <w:tcW w:w="1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890" w:right="8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line="260" w:lineRule="exact"/>
              <w:ind w:left="1384" w:right="13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</w:tc>
      </w:tr>
      <w:tr w:rsidR="009424AD" w:rsidTr="009424AD">
        <w:trPr>
          <w:trHeight w:hRule="exact" w:val="7027"/>
        </w:trPr>
        <w:tc>
          <w:tcPr>
            <w:tcW w:w="14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9" w:line="250" w:lineRule="auto"/>
              <w:ind w:left="105" w:right="17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tif</w:t>
            </w:r>
            <w:r>
              <w:rPr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cteristic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st</w:t>
            </w:r>
            <w:r>
              <w:rPr>
                <w:i/>
                <w:spacing w:val="2"/>
                <w:w w:val="103"/>
                <w:sz w:val="19"/>
                <w:szCs w:val="19"/>
              </w:rPr>
              <w:t>ag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</w:t>
            </w:r>
            <w:r>
              <w:rPr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t.</w:t>
            </w:r>
          </w:p>
          <w:p w:rsidR="009424AD" w:rsidRDefault="009424AD">
            <w:pPr>
              <w:spacing w:before="2" w:line="253" w:lineRule="auto"/>
              <w:ind w:left="105" w:right="7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6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Compa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pacing w:val="1"/>
                <w:sz w:val="19"/>
                <w:szCs w:val="19"/>
              </w:rPr>
              <w:t>tr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2"/>
                <w:sz w:val="19"/>
                <w:szCs w:val="19"/>
              </w:rPr>
              <w:t>gu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ctice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cc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st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ild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52" w:lineRule="auto"/>
              <w:ind w:left="105" w:right="331"/>
              <w:rPr>
                <w:sz w:val="19"/>
                <w:szCs w:val="19"/>
              </w:rPr>
            </w:pPr>
            <w:r>
              <w:rPr>
                <w:b/>
                <w:i/>
                <w:spacing w:val="2"/>
                <w:sz w:val="19"/>
                <w:szCs w:val="19"/>
              </w:rPr>
              <w:t>11</w:t>
            </w:r>
            <w:r>
              <w:rPr>
                <w:b/>
                <w:i/>
                <w:spacing w:val="1"/>
                <w:sz w:val="19"/>
                <w:szCs w:val="19"/>
              </w:rPr>
              <w:t>.</w:t>
            </w:r>
            <w:r>
              <w:rPr>
                <w:b/>
                <w:i/>
                <w:spacing w:val="2"/>
                <w:sz w:val="19"/>
                <w:szCs w:val="19"/>
              </w:rPr>
              <w:t>2</w:t>
            </w:r>
            <w:r>
              <w:rPr>
                <w:b/>
                <w:i/>
                <w:spacing w:val="1"/>
                <w:sz w:val="19"/>
                <w:szCs w:val="19"/>
              </w:rPr>
              <w:t>.</w:t>
            </w:r>
            <w:r>
              <w:rPr>
                <w:b/>
                <w:i/>
                <w:spacing w:val="2"/>
                <w:sz w:val="19"/>
                <w:szCs w:val="19"/>
              </w:rPr>
              <w:t>6</w:t>
            </w:r>
            <w:proofErr w:type="gramStart"/>
            <w:r>
              <w:rPr>
                <w:b/>
                <w:i/>
                <w:spacing w:val="1"/>
                <w:sz w:val="19"/>
                <w:szCs w:val="19"/>
              </w:rPr>
              <w:t>.</w:t>
            </w:r>
            <w:r>
              <w:rPr>
                <w:b/>
                <w:i/>
                <w:sz w:val="19"/>
                <w:szCs w:val="19"/>
              </w:rPr>
              <w:t>F</w:t>
            </w:r>
            <w:proofErr w:type="gramEnd"/>
            <w:r>
              <w:rPr>
                <w:b/>
                <w:i/>
                <w:sz w:val="19"/>
                <w:szCs w:val="19"/>
              </w:rPr>
              <w:t xml:space="preserve"> </w:t>
            </w:r>
            <w:r>
              <w:rPr>
                <w:b/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Compa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pacing w:val="1"/>
                <w:sz w:val="19"/>
                <w:szCs w:val="19"/>
              </w:rPr>
              <w:t>tr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ho</w:t>
            </w:r>
            <w:r>
              <w:rPr>
                <w:i/>
                <w:sz w:val="19"/>
                <w:szCs w:val="19"/>
              </w:rPr>
              <w:t>w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iffere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lt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ee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pa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i/>
                <w:spacing w:val="1"/>
                <w:sz w:val="19"/>
                <w:szCs w:val="19"/>
              </w:rPr>
              <w:t>res</w:t>
            </w:r>
            <w:r>
              <w:rPr>
                <w:i/>
                <w:spacing w:val="2"/>
                <w:sz w:val="19"/>
                <w:szCs w:val="19"/>
              </w:rPr>
              <w:t>pon</w:t>
            </w:r>
            <w:r>
              <w:rPr>
                <w:i/>
                <w:spacing w:val="1"/>
                <w:sz w:val="19"/>
                <w:szCs w:val="19"/>
              </w:rPr>
              <w:t>si</w:t>
            </w:r>
            <w:r>
              <w:rPr>
                <w:i/>
                <w:spacing w:val="2"/>
                <w:sz w:val="19"/>
                <w:szCs w:val="19"/>
              </w:rPr>
              <w:t>b</w:t>
            </w:r>
            <w:r>
              <w:rPr>
                <w:i/>
                <w:spacing w:val="1"/>
                <w:sz w:val="19"/>
                <w:szCs w:val="19"/>
              </w:rPr>
              <w:t>iliti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i/>
                <w:spacing w:val="1"/>
                <w:w w:val="103"/>
                <w:sz w:val="19"/>
                <w:szCs w:val="19"/>
              </w:rPr>
              <w:t>it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ifferi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on</w:t>
            </w:r>
            <w:r>
              <w:rPr>
                <w:i/>
                <w:spacing w:val="1"/>
                <w:w w:val="103"/>
                <w:sz w:val="19"/>
                <w:szCs w:val="19"/>
              </w:rPr>
              <w:t>fi</w:t>
            </w:r>
            <w:r>
              <w:rPr>
                <w:i/>
                <w:spacing w:val="2"/>
                <w:w w:val="103"/>
                <w:sz w:val="19"/>
                <w:szCs w:val="19"/>
              </w:rPr>
              <w:t>gu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>on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w w:val="103"/>
                <w:sz w:val="19"/>
                <w:szCs w:val="19"/>
              </w:rPr>
              <w:t xml:space="preserve">: </w:t>
            </w:r>
            <w:r>
              <w:rPr>
                <w:i/>
                <w:spacing w:val="1"/>
                <w:sz w:val="19"/>
                <w:szCs w:val="19"/>
              </w:rPr>
              <w:t>tr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iti</w:t>
            </w:r>
            <w:r>
              <w:rPr>
                <w:i/>
                <w:spacing w:val="2"/>
                <w:sz w:val="19"/>
                <w:szCs w:val="19"/>
              </w:rPr>
              <w:t>ona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ts</w:t>
            </w:r>
            <w:r>
              <w:rPr>
                <w:i/>
                <w:sz w:val="19"/>
                <w:szCs w:val="19"/>
              </w:rPr>
              <w:t xml:space="preserve">, 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si</w:t>
            </w:r>
            <w:r>
              <w:rPr>
                <w:i/>
                <w:spacing w:val="2"/>
                <w:w w:val="103"/>
                <w:sz w:val="19"/>
                <w:szCs w:val="19"/>
              </w:rPr>
              <w:t>ng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adop</w:t>
            </w:r>
            <w:r>
              <w:rPr>
                <w:i/>
                <w:spacing w:val="1"/>
                <w:sz w:val="19"/>
                <w:szCs w:val="19"/>
              </w:rPr>
              <w:t>tiv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pa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ts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am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se</w:t>
            </w:r>
            <w:r>
              <w:rPr>
                <w:i/>
                <w:sz w:val="19"/>
                <w:szCs w:val="19"/>
              </w:rPr>
              <w:t>x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c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6" w:line="100" w:lineRule="exact"/>
              <w:rPr>
                <w:sz w:val="11"/>
                <w:szCs w:val="11"/>
              </w:rPr>
            </w:pPr>
          </w:p>
          <w:p w:rsidR="009424AD" w:rsidRDefault="009424AD">
            <w:pPr>
              <w:spacing w:line="253" w:lineRule="auto"/>
              <w:ind w:left="105" w:right="402"/>
              <w:jc w:val="both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6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B</w:t>
            </w:r>
            <w:proofErr w:type="gramEnd"/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 xml:space="preserve">o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z w:val="19"/>
                <w:szCs w:val="19"/>
              </w:rPr>
              <w:t xml:space="preserve">p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ealt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spacing w:val="1"/>
                <w:sz w:val="19"/>
                <w:szCs w:val="19"/>
              </w:rPr>
              <w:t>saf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2"/>
                <w:sz w:val="19"/>
                <w:szCs w:val="19"/>
              </w:rPr>
              <w:t>eac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ag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ch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w w:val="103"/>
                <w:sz w:val="19"/>
                <w:szCs w:val="19"/>
              </w:rPr>
              <w:t xml:space="preserve">d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el</w:t>
            </w:r>
            <w:r>
              <w:rPr>
                <w:spacing w:val="2"/>
                <w:w w:val="103"/>
                <w:sz w:val="19"/>
                <w:szCs w:val="19"/>
              </w:rPr>
              <w:t>opm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53" w:lineRule="auto"/>
              <w:ind w:left="105" w:right="275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B</w:t>
            </w:r>
            <w:proofErr w:type="gramEnd"/>
            <w:r>
              <w:rPr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i/>
                <w:spacing w:val="1"/>
                <w:w w:val="103"/>
                <w:sz w:val="19"/>
                <w:szCs w:val="19"/>
              </w:rPr>
              <w:t>rre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1"/>
                <w:sz w:val="19"/>
                <w:szCs w:val="19"/>
              </w:rPr>
              <w:t>iss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lt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fety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ffecti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w w:val="103"/>
                <w:sz w:val="19"/>
                <w:szCs w:val="19"/>
              </w:rPr>
              <w:t xml:space="preserve">h </w:t>
            </w:r>
            <w:r>
              <w:rPr>
                <w:i/>
                <w:spacing w:val="1"/>
                <w:sz w:val="19"/>
                <w:szCs w:val="19"/>
              </w:rPr>
              <w:t>st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ch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de</w:t>
            </w:r>
            <w:r>
              <w:rPr>
                <w:i/>
                <w:w w:val="103"/>
                <w:sz w:val="19"/>
                <w:szCs w:val="19"/>
              </w:rPr>
              <w:t>v</w:t>
            </w:r>
            <w:r>
              <w:rPr>
                <w:i/>
                <w:spacing w:val="1"/>
                <w:w w:val="103"/>
                <w:sz w:val="19"/>
                <w:szCs w:val="19"/>
              </w:rPr>
              <w:t>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line="200" w:lineRule="exact"/>
              <w:ind w:left="105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6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i/>
                <w:sz w:val="19"/>
                <w:szCs w:val="19"/>
              </w:rPr>
              <w:t>C</w:t>
            </w:r>
            <w:r>
              <w:rPr>
                <w:b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tif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>f</w:t>
            </w:r>
          </w:p>
          <w:p w:rsidR="009424AD" w:rsidRDefault="009424AD">
            <w:pPr>
              <w:spacing w:before="12" w:line="253" w:lineRule="auto"/>
              <w:ind w:left="105" w:right="219"/>
              <w:rPr>
                <w:sz w:val="19"/>
                <w:szCs w:val="19"/>
              </w:rPr>
            </w:pPr>
            <w:proofErr w:type="gramStart"/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proofErr w:type="gramEnd"/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ive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vi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w w:val="103"/>
                <w:sz w:val="19"/>
                <w:szCs w:val="19"/>
              </w:rPr>
              <w:t xml:space="preserve">a </w:t>
            </w:r>
            <w:r>
              <w:rPr>
                <w:i/>
                <w:spacing w:val="1"/>
                <w:sz w:val="19"/>
                <w:szCs w:val="19"/>
              </w:rPr>
              <w:t>le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vir</w:t>
            </w:r>
            <w:r>
              <w:rPr>
                <w:i/>
                <w:spacing w:val="2"/>
                <w:w w:val="103"/>
                <w:sz w:val="19"/>
                <w:szCs w:val="19"/>
              </w:rPr>
              <w:t>onm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t.</w:t>
            </w:r>
          </w:p>
          <w:p w:rsidR="009424AD" w:rsidRDefault="009424AD">
            <w:pPr>
              <w:spacing w:line="253" w:lineRule="auto"/>
              <w:ind w:left="105" w:right="17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9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v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ua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v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ri</w:t>
            </w:r>
            <w:r>
              <w:rPr>
                <w:i/>
                <w:spacing w:val="2"/>
                <w:w w:val="103"/>
                <w:sz w:val="19"/>
                <w:szCs w:val="19"/>
              </w:rPr>
              <w:t>ou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vir</w:t>
            </w:r>
            <w:r>
              <w:rPr>
                <w:i/>
                <w:spacing w:val="2"/>
                <w:sz w:val="19"/>
                <w:szCs w:val="19"/>
              </w:rPr>
              <w:t>onm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eter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f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vi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>e</w:t>
            </w:r>
          </w:p>
          <w:p w:rsidR="009424AD" w:rsidRPr="009424AD" w:rsidRDefault="009424AD" w:rsidP="009424AD">
            <w:pPr>
              <w:tabs>
                <w:tab w:val="left" w:pos="139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  <w:tc>
          <w:tcPr>
            <w:tcW w:w="15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9" w:line="251" w:lineRule="auto"/>
              <w:ind w:left="100" w:right="163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Grow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h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deve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pacing w:val="2"/>
                <w:sz w:val="19"/>
                <w:szCs w:val="19"/>
              </w:rPr>
              <w:t>op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en</w:t>
            </w: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 xml:space="preserve">f </w:t>
            </w:r>
            <w:r>
              <w:rPr>
                <w:b/>
                <w:spacing w:val="2"/>
                <w:sz w:val="19"/>
                <w:szCs w:val="19"/>
              </w:rPr>
              <w:t>hu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: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Th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firs</w:t>
            </w: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y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 xml:space="preserve">of </w:t>
            </w:r>
            <w:r>
              <w:rPr>
                <w:b/>
                <w:spacing w:val="1"/>
                <w:w w:val="102"/>
                <w:sz w:val="19"/>
                <w:szCs w:val="19"/>
              </w:rPr>
              <w:t>lif</w:t>
            </w:r>
            <w:r>
              <w:rPr>
                <w:b/>
                <w:w w:val="102"/>
                <w:sz w:val="19"/>
                <w:szCs w:val="19"/>
              </w:rPr>
              <w:t>e</w:t>
            </w:r>
            <w:r>
              <w:rPr>
                <w:b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(</w:t>
            </w:r>
            <w:r>
              <w:rPr>
                <w:b/>
                <w:spacing w:val="2"/>
                <w:sz w:val="19"/>
                <w:szCs w:val="19"/>
              </w:rPr>
              <w:t>Ca</w:t>
            </w:r>
            <w:r>
              <w:rPr>
                <w:b/>
                <w:spacing w:val="1"/>
                <w:sz w:val="19"/>
                <w:szCs w:val="19"/>
              </w:rPr>
              <w:t>ri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g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f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wbo</w:t>
            </w:r>
            <w:r>
              <w:rPr>
                <w:b/>
                <w:spacing w:val="1"/>
                <w:w w:val="103"/>
                <w:sz w:val="19"/>
                <w:szCs w:val="19"/>
              </w:rPr>
              <w:t>rn</w:t>
            </w:r>
            <w:r>
              <w:rPr>
                <w:b/>
                <w:w w:val="103"/>
                <w:sz w:val="19"/>
                <w:szCs w:val="19"/>
              </w:rPr>
              <w:t xml:space="preserve">) </w:t>
            </w:r>
            <w:r>
              <w:rPr>
                <w:b/>
                <w:spacing w:val="2"/>
                <w:w w:val="103"/>
                <w:sz w:val="19"/>
                <w:szCs w:val="19"/>
              </w:rPr>
              <w:t>Cha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cteristics</w:t>
            </w:r>
            <w:r>
              <w:rPr>
                <w:b/>
                <w:w w:val="103"/>
                <w:sz w:val="19"/>
                <w:szCs w:val="19"/>
              </w:rPr>
              <w:t>:</w:t>
            </w:r>
          </w:p>
          <w:p w:rsidR="009424AD" w:rsidRDefault="009424AD">
            <w:pPr>
              <w:spacing w:before="1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b/>
                <w:spacing w:val="1"/>
                <w:w w:val="103"/>
                <w:sz w:val="19"/>
                <w:szCs w:val="19"/>
              </w:rPr>
              <w:t>lee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ng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C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pacing w:val="2"/>
                <w:sz w:val="19"/>
                <w:szCs w:val="19"/>
              </w:rPr>
              <w:t>y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ng</w:t>
            </w:r>
            <w:r>
              <w:rPr>
                <w:b/>
                <w:spacing w:val="1"/>
                <w:sz w:val="19"/>
                <w:szCs w:val="19"/>
              </w:rPr>
              <w:t>(</w:t>
            </w:r>
            <w:r>
              <w:rPr>
                <w:b/>
                <w:spacing w:val="2"/>
                <w:sz w:val="19"/>
                <w:szCs w:val="19"/>
              </w:rPr>
              <w:t>Bab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Languag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)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Ea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g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li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g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Ba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g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qu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ti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29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s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spacing w:val="1"/>
                <w:w w:val="103"/>
                <w:sz w:val="19"/>
                <w:szCs w:val="19"/>
              </w:rPr>
              <w:t>ill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" w:line="240" w:lineRule="exact"/>
              <w:rPr>
                <w:sz w:val="24"/>
                <w:szCs w:val="24"/>
              </w:rPr>
            </w:pPr>
          </w:p>
          <w:p w:rsidR="009424AD" w:rsidRDefault="009424AD">
            <w:pPr>
              <w:ind w:left="10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Phy</w:t>
            </w:r>
            <w:r>
              <w:rPr>
                <w:b/>
                <w:spacing w:val="1"/>
                <w:sz w:val="19"/>
                <w:szCs w:val="19"/>
              </w:rPr>
              <w:t>sic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g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ow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w w:val="103"/>
                <w:sz w:val="19"/>
                <w:szCs w:val="19"/>
              </w:rPr>
              <w:t>h</w:t>
            </w:r>
          </w:p>
          <w:p w:rsidR="009424AD" w:rsidRDefault="009424AD">
            <w:pPr>
              <w:spacing w:before="21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S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qu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ti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29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oto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s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spacing w:val="1"/>
                <w:w w:val="103"/>
                <w:sz w:val="19"/>
                <w:szCs w:val="19"/>
              </w:rPr>
              <w:t>ill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tabs>
                <w:tab w:val="left" w:pos="440"/>
              </w:tabs>
              <w:spacing w:before="26" w:line="253" w:lineRule="auto"/>
              <w:ind w:left="460" w:right="665" w:hanging="36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pacing w:val="2"/>
                <w:sz w:val="19"/>
                <w:szCs w:val="19"/>
              </w:rPr>
              <w:t>Keep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g</w:t>
            </w:r>
            <w:r>
              <w:rPr>
                <w:b/>
                <w:spacing w:val="24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f</w:t>
            </w:r>
            <w:r>
              <w:rPr>
                <w:b/>
                <w:spacing w:val="2"/>
                <w:w w:val="103"/>
                <w:sz w:val="19"/>
                <w:szCs w:val="19"/>
              </w:rPr>
              <w:t>an</w:t>
            </w:r>
            <w:r>
              <w:rPr>
                <w:b/>
                <w:w w:val="103"/>
                <w:sz w:val="19"/>
                <w:szCs w:val="19"/>
              </w:rPr>
              <w:t xml:space="preserve">t 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lt</w:t>
            </w:r>
            <w:r>
              <w:rPr>
                <w:b/>
                <w:spacing w:val="2"/>
                <w:w w:val="103"/>
                <w:sz w:val="19"/>
                <w:szCs w:val="19"/>
              </w:rPr>
              <w:t>hy</w:t>
            </w:r>
          </w:p>
          <w:p w:rsidR="009424AD" w:rsidRDefault="009424AD">
            <w:pPr>
              <w:spacing w:before="14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3"/>
                <w:w w:val="103"/>
                <w:sz w:val="19"/>
                <w:szCs w:val="19"/>
              </w:rPr>
              <w:t>mm</w:t>
            </w:r>
            <w:r>
              <w:rPr>
                <w:b/>
                <w:spacing w:val="2"/>
                <w:w w:val="103"/>
                <w:sz w:val="19"/>
                <w:szCs w:val="19"/>
              </w:rPr>
              <w:t>un</w:t>
            </w:r>
            <w:r>
              <w:rPr>
                <w:b/>
                <w:spacing w:val="1"/>
                <w:w w:val="103"/>
                <w:sz w:val="19"/>
                <w:szCs w:val="19"/>
              </w:rPr>
              <w:t>iz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on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12"/>
              <w:ind w:left="100"/>
              <w:rPr>
                <w:sz w:val="19"/>
                <w:szCs w:val="19"/>
              </w:rPr>
            </w:pP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e</w:t>
            </w:r>
            <w:r>
              <w:rPr>
                <w:b/>
                <w:spacing w:val="1"/>
                <w:sz w:val="19"/>
                <w:szCs w:val="19"/>
              </w:rPr>
              <w:t>ll</w:t>
            </w:r>
            <w:r>
              <w:rPr>
                <w:b/>
                <w:spacing w:val="2"/>
                <w:sz w:val="19"/>
                <w:szCs w:val="19"/>
              </w:rPr>
              <w:t>ec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ua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grow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w w:val="103"/>
                <w:sz w:val="19"/>
                <w:szCs w:val="19"/>
              </w:rPr>
              <w:t>h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</w:t>
            </w:r>
            <w:r>
              <w:rPr>
                <w:b/>
                <w:spacing w:val="1"/>
                <w:sz w:val="19"/>
                <w:szCs w:val="19"/>
              </w:rPr>
              <w:t>r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Ea</w:t>
            </w:r>
            <w:r>
              <w:rPr>
                <w:b/>
                <w:spacing w:val="1"/>
                <w:sz w:val="19"/>
                <w:szCs w:val="19"/>
              </w:rPr>
              <w:t>rl</w:t>
            </w:r>
            <w:r>
              <w:rPr>
                <w:b/>
                <w:sz w:val="19"/>
                <w:szCs w:val="19"/>
              </w:rPr>
              <w:t>y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l</w:t>
            </w:r>
            <w:r>
              <w:rPr>
                <w:b/>
                <w:spacing w:val="2"/>
                <w:w w:val="103"/>
                <w:sz w:val="19"/>
                <w:szCs w:val="19"/>
              </w:rPr>
              <w:t>anguag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se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12"/>
              <w:ind w:left="10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E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ti</w:t>
            </w:r>
            <w:r>
              <w:rPr>
                <w:b/>
                <w:spacing w:val="2"/>
                <w:sz w:val="19"/>
                <w:szCs w:val="19"/>
              </w:rPr>
              <w:t>ona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So</w:t>
            </w:r>
            <w:r>
              <w:rPr>
                <w:b/>
                <w:spacing w:val="1"/>
                <w:sz w:val="19"/>
                <w:szCs w:val="19"/>
              </w:rPr>
              <w:t>ci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g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ow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w w:val="103"/>
                <w:sz w:val="19"/>
                <w:szCs w:val="19"/>
              </w:rPr>
              <w:t>h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b/>
                <w:spacing w:val="1"/>
                <w:w w:val="103"/>
                <w:sz w:val="19"/>
                <w:szCs w:val="19"/>
              </w:rPr>
              <w:t>elf-</w:t>
            </w:r>
            <w:r>
              <w:rPr>
                <w:b/>
                <w:spacing w:val="2"/>
                <w:w w:val="103"/>
                <w:sz w:val="19"/>
                <w:szCs w:val="19"/>
              </w:rPr>
              <w:t>awa</w:t>
            </w:r>
            <w:r>
              <w:rPr>
                <w:b/>
                <w:spacing w:val="1"/>
                <w:w w:val="103"/>
                <w:sz w:val="19"/>
                <w:szCs w:val="19"/>
              </w:rPr>
              <w:t>re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es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spacing w:before="26"/>
              <w:ind w:left="10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Bu</w:t>
            </w:r>
            <w:r>
              <w:rPr>
                <w:b/>
                <w:spacing w:val="1"/>
                <w:sz w:val="19"/>
                <w:szCs w:val="19"/>
              </w:rPr>
              <w:t>il</w:t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g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spacing w:val="2"/>
                <w:w w:val="103"/>
                <w:sz w:val="19"/>
                <w:szCs w:val="19"/>
              </w:rPr>
              <w:t>on</w:t>
            </w:r>
            <w:r>
              <w:rPr>
                <w:b/>
                <w:spacing w:val="1"/>
                <w:w w:val="103"/>
                <w:sz w:val="19"/>
                <w:szCs w:val="19"/>
              </w:rPr>
              <w:t>fi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9424AD" w:rsidRDefault="009424AD">
            <w:pPr>
              <w:tabs>
                <w:tab w:val="left" w:pos="440"/>
              </w:tabs>
              <w:spacing w:before="21" w:line="253" w:lineRule="auto"/>
              <w:ind w:left="460" w:right="95" w:hanging="36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el</w:t>
            </w:r>
            <w:r>
              <w:rPr>
                <w:b/>
                <w:spacing w:val="2"/>
                <w:sz w:val="19"/>
                <w:szCs w:val="19"/>
              </w:rPr>
              <w:t>op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g</w:t>
            </w:r>
            <w:r>
              <w:rPr>
                <w:b/>
                <w:spacing w:val="31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rel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on</w:t>
            </w:r>
            <w:r>
              <w:rPr>
                <w:b/>
                <w:spacing w:val="1"/>
                <w:w w:val="103"/>
                <w:sz w:val="19"/>
                <w:szCs w:val="19"/>
              </w:rPr>
              <w:t>s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w w:val="103"/>
                <w:sz w:val="19"/>
                <w:szCs w:val="19"/>
              </w:rPr>
              <w:t xml:space="preserve">s </w:t>
            </w:r>
            <w:r>
              <w:rPr>
                <w:b/>
                <w:spacing w:val="2"/>
                <w:sz w:val="19"/>
                <w:szCs w:val="19"/>
              </w:rPr>
              <w:t>an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tt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9424AD">
            <w:pPr>
              <w:tabs>
                <w:tab w:val="left" w:pos="440"/>
              </w:tabs>
              <w:spacing w:before="14" w:line="253" w:lineRule="auto"/>
              <w:ind w:left="460" w:right="127" w:hanging="36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pacing w:val="2"/>
                <w:sz w:val="19"/>
                <w:szCs w:val="19"/>
              </w:rPr>
              <w:t>E</w:t>
            </w:r>
            <w:r>
              <w:rPr>
                <w:b/>
                <w:spacing w:val="1"/>
                <w:sz w:val="19"/>
                <w:szCs w:val="19"/>
              </w:rPr>
              <w:t>ffect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f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V</w:t>
            </w:r>
            <w:r>
              <w:rPr>
                <w:b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10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f</w:t>
            </w:r>
            <w:r>
              <w:rPr>
                <w:b/>
                <w:spacing w:val="2"/>
                <w:w w:val="103"/>
                <w:sz w:val="19"/>
                <w:szCs w:val="19"/>
              </w:rPr>
              <w:t>an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w w:val="103"/>
                <w:sz w:val="19"/>
                <w:szCs w:val="19"/>
              </w:rPr>
              <w:t xml:space="preserve">s </w:t>
            </w:r>
            <w:r>
              <w:rPr>
                <w:b/>
                <w:spacing w:val="2"/>
                <w:sz w:val="19"/>
                <w:szCs w:val="19"/>
              </w:rPr>
              <w:t>d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v</w:t>
            </w:r>
            <w:r>
              <w:rPr>
                <w:b/>
                <w:spacing w:val="1"/>
                <w:sz w:val="19"/>
                <w:szCs w:val="19"/>
              </w:rPr>
              <w:t>el</w:t>
            </w:r>
            <w:r>
              <w:rPr>
                <w:b/>
                <w:spacing w:val="2"/>
                <w:sz w:val="19"/>
                <w:szCs w:val="19"/>
              </w:rPr>
              <w:t>op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1"/>
                <w:sz w:val="19"/>
                <w:szCs w:val="19"/>
              </w:rPr>
              <w:t>e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t</w:t>
            </w:r>
            <w:r>
              <w:rPr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n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pacing w:val="1"/>
                <w:sz w:val="19"/>
                <w:szCs w:val="19"/>
              </w:rPr>
              <w:t>l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re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</w:tc>
        <w:tc>
          <w:tcPr>
            <w:tcW w:w="1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9" w:line="250" w:lineRule="auto"/>
              <w:ind w:left="100" w:right="393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efi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</w:t>
            </w:r>
            <w:r>
              <w:rPr>
                <w:spacing w:val="2"/>
                <w:w w:val="103"/>
                <w:sz w:val="19"/>
                <w:szCs w:val="19"/>
              </w:rPr>
              <w:t>ou</w:t>
            </w:r>
            <w:r>
              <w:rPr>
                <w:w w:val="103"/>
                <w:sz w:val="19"/>
                <w:szCs w:val="19"/>
              </w:rPr>
              <w:t xml:space="preserve">r </w:t>
            </w:r>
            <w:r>
              <w:rPr>
                <w:spacing w:val="1"/>
                <w:sz w:val="19"/>
                <w:szCs w:val="19"/>
              </w:rPr>
              <w:t>area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el</w:t>
            </w:r>
            <w:r>
              <w:rPr>
                <w:spacing w:val="2"/>
                <w:w w:val="103"/>
                <w:sz w:val="19"/>
                <w:szCs w:val="19"/>
              </w:rPr>
              <w:t>opm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2"/>
                <w:sz w:val="19"/>
                <w:szCs w:val="19"/>
              </w:rPr>
              <w:t>du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firs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ear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life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3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8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escri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aracteristic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b</w:t>
            </w:r>
            <w:r>
              <w:rPr>
                <w:spacing w:val="1"/>
                <w:w w:val="103"/>
                <w:sz w:val="19"/>
                <w:szCs w:val="19"/>
              </w:rPr>
              <w:t>it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>f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irt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mon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an</w:t>
            </w:r>
            <w:r>
              <w:rPr>
                <w:w w:val="103"/>
                <w:sz w:val="19"/>
                <w:szCs w:val="19"/>
              </w:rPr>
              <w:t xml:space="preserve">d </w:t>
            </w:r>
            <w:r>
              <w:rPr>
                <w:spacing w:val="2"/>
                <w:sz w:val="19"/>
                <w:szCs w:val="19"/>
              </w:rPr>
              <w:t>ho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du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firs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ea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life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3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ogn</w:t>
            </w:r>
            <w:r>
              <w:rPr>
                <w:spacing w:val="1"/>
                <w:sz w:val="19"/>
                <w:szCs w:val="19"/>
              </w:rPr>
              <w:t>iz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3"/>
                <w:w w:val="103"/>
                <w:sz w:val="19"/>
                <w:szCs w:val="19"/>
              </w:rPr>
              <w:t>mm</w:t>
            </w:r>
            <w:r>
              <w:rPr>
                <w:spacing w:val="2"/>
                <w:w w:val="103"/>
                <w:sz w:val="19"/>
                <w:szCs w:val="19"/>
              </w:rPr>
              <w:t>un</w:t>
            </w:r>
            <w:r>
              <w:rPr>
                <w:spacing w:val="1"/>
                <w:w w:val="103"/>
                <w:sz w:val="19"/>
                <w:szCs w:val="19"/>
              </w:rPr>
              <w:t>icat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oug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cr</w:t>
            </w:r>
            <w:r>
              <w:rPr>
                <w:spacing w:val="2"/>
                <w:w w:val="103"/>
                <w:sz w:val="19"/>
                <w:szCs w:val="19"/>
              </w:rPr>
              <w:t>y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ng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47" w:lineRule="auto"/>
              <w:ind w:left="100" w:right="132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isti</w:t>
            </w:r>
            <w:r>
              <w:rPr>
                <w:spacing w:val="2"/>
                <w:sz w:val="19"/>
                <w:szCs w:val="19"/>
              </w:rPr>
              <w:t>ngu</w:t>
            </w:r>
            <w:r>
              <w:rPr>
                <w:spacing w:val="1"/>
                <w:sz w:val="19"/>
                <w:szCs w:val="19"/>
              </w:rPr>
              <w:t>is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et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iffere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crie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d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ommun</w:t>
            </w:r>
            <w:r>
              <w:rPr>
                <w:spacing w:val="1"/>
                <w:w w:val="103"/>
                <w:sz w:val="19"/>
                <w:szCs w:val="19"/>
              </w:rPr>
              <w:t>icate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5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3" w:lineRule="auto"/>
              <w:ind w:left="100" w:right="25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ari</w:t>
            </w:r>
            <w:r>
              <w:rPr>
                <w:spacing w:val="2"/>
                <w:sz w:val="19"/>
                <w:szCs w:val="19"/>
              </w:rPr>
              <w:t>ou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on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ea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sel</w:t>
            </w:r>
            <w:r>
              <w:rPr>
                <w:spacing w:val="2"/>
                <w:w w:val="103"/>
                <w:sz w:val="19"/>
                <w:szCs w:val="19"/>
              </w:rPr>
              <w:t>f</w:t>
            </w:r>
            <w:r>
              <w:rPr>
                <w:w w:val="103"/>
                <w:sz w:val="19"/>
                <w:szCs w:val="19"/>
              </w:rPr>
              <w:t xml:space="preserve">-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w</w:t>
            </w:r>
            <w:r>
              <w:rPr>
                <w:spacing w:val="1"/>
                <w:w w:val="103"/>
                <w:sz w:val="19"/>
                <w:szCs w:val="19"/>
              </w:rPr>
              <w:t>are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ess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77CA" w:rsidRDefault="004B77CA">
            <w:pPr>
              <w:spacing w:line="253" w:lineRule="auto"/>
              <w:ind w:left="100" w:right="760"/>
              <w:rPr>
                <w:spacing w:val="2"/>
                <w:sz w:val="19"/>
                <w:szCs w:val="19"/>
              </w:rPr>
            </w:pPr>
          </w:p>
          <w:p w:rsidR="009424AD" w:rsidRDefault="009424AD">
            <w:pPr>
              <w:spacing w:line="253" w:lineRule="auto"/>
              <w:ind w:left="100" w:right="7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Ev</w:t>
            </w:r>
            <w:r>
              <w:rPr>
                <w:spacing w:val="1"/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le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effec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fi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ilit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w w:val="103"/>
                <w:sz w:val="19"/>
                <w:szCs w:val="19"/>
              </w:rPr>
              <w:t xml:space="preserve">m </w:t>
            </w:r>
            <w:r>
              <w:rPr>
                <w:spacing w:val="1"/>
                <w:sz w:val="19"/>
                <w:szCs w:val="19"/>
              </w:rPr>
              <w:t>relati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attac</w:t>
            </w:r>
            <w:r>
              <w:rPr>
                <w:spacing w:val="2"/>
                <w:w w:val="103"/>
                <w:sz w:val="19"/>
                <w:szCs w:val="19"/>
              </w:rPr>
              <w:t>hm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ts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9424AD" w:rsidRDefault="009424AD">
            <w:pPr>
              <w:spacing w:before="11" w:line="220" w:lineRule="exact"/>
              <w:rPr>
                <w:sz w:val="22"/>
                <w:szCs w:val="22"/>
              </w:rPr>
            </w:pPr>
          </w:p>
          <w:p w:rsidR="009424AD" w:rsidRDefault="009424AD">
            <w:pPr>
              <w:spacing w:line="250" w:lineRule="auto"/>
              <w:ind w:left="100" w:righ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esearc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3"/>
                <w:sz w:val="19"/>
                <w:szCs w:val="19"/>
              </w:rPr>
              <w:t>mm</w:t>
            </w:r>
            <w:r>
              <w:rPr>
                <w:spacing w:val="1"/>
                <w:sz w:val="19"/>
                <w:szCs w:val="19"/>
              </w:rPr>
              <w:t>ariz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dv</w:t>
            </w:r>
            <w:r>
              <w:rPr>
                <w:spacing w:val="1"/>
                <w:w w:val="103"/>
                <w:sz w:val="19"/>
                <w:szCs w:val="19"/>
              </w:rPr>
              <w:t>ers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>effect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V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ompu</w:t>
            </w:r>
            <w:r>
              <w:rPr>
                <w:spacing w:val="1"/>
                <w:sz w:val="19"/>
                <w:szCs w:val="19"/>
              </w:rPr>
              <w:t>ter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du</w:t>
            </w:r>
            <w:r>
              <w:rPr>
                <w:spacing w:val="1"/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sz w:val="19"/>
                <w:szCs w:val="19"/>
              </w:rPr>
              <w:t>firs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ea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life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77CA" w:rsidRDefault="004B77CA">
            <w:pPr>
              <w:spacing w:before="2" w:line="253" w:lineRule="auto"/>
              <w:ind w:left="100" w:right="187"/>
              <w:rPr>
                <w:spacing w:val="2"/>
                <w:sz w:val="19"/>
                <w:szCs w:val="19"/>
              </w:rPr>
            </w:pPr>
          </w:p>
          <w:p w:rsidR="009424AD" w:rsidRDefault="009424AD">
            <w:pPr>
              <w:spacing w:before="2" w:line="253" w:lineRule="auto"/>
              <w:ind w:left="100" w:right="18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reat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ria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ie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TV</w:t>
            </w:r>
            <w:r>
              <w:rPr>
                <w:spacing w:val="1"/>
                <w:w w:val="103"/>
                <w:sz w:val="19"/>
                <w:szCs w:val="19"/>
              </w:rPr>
              <w:t>’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sz w:val="19"/>
                <w:szCs w:val="19"/>
              </w:rPr>
              <w:t>effec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fa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rese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proofErr w:type="gramStart"/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proofErr w:type="gramEnd"/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2"/>
                <w:sz w:val="19"/>
                <w:szCs w:val="19"/>
              </w:rPr>
              <w:t>you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rec</w:t>
            </w:r>
            <w:r>
              <w:rPr>
                <w:spacing w:val="2"/>
                <w:sz w:val="19"/>
                <w:szCs w:val="19"/>
              </w:rPr>
              <w:t>omm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nd</w:t>
            </w:r>
            <w:r>
              <w:rPr>
                <w:spacing w:val="1"/>
                <w:sz w:val="19"/>
                <w:szCs w:val="19"/>
              </w:rPr>
              <w:t>ati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spacing w:val="1"/>
                <w:w w:val="103"/>
                <w:sz w:val="19"/>
                <w:szCs w:val="19"/>
              </w:rPr>
              <w:t>are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.</w:t>
            </w:r>
          </w:p>
        </w:tc>
      </w:tr>
    </w:tbl>
    <w:p w:rsidR="009151D8" w:rsidRDefault="009151D8">
      <w:pPr>
        <w:sectPr w:rsidR="009151D8">
          <w:type w:val="continuous"/>
          <w:pgSz w:w="15840" w:h="12240" w:orient="landscape"/>
          <w:pgMar w:top="740" w:right="60" w:bottom="280" w:left="620" w:header="720" w:footer="720" w:gutter="0"/>
          <w:cols w:space="720"/>
        </w:sectPr>
      </w:pPr>
    </w:p>
    <w:p w:rsidR="009151D8" w:rsidRDefault="009151D8">
      <w:pPr>
        <w:spacing w:line="200" w:lineRule="exact"/>
      </w:pPr>
    </w:p>
    <w:p w:rsidR="009151D8" w:rsidRDefault="009151D8">
      <w:pPr>
        <w:spacing w:before="16" w:line="260" w:lineRule="exact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701"/>
        <w:gridCol w:w="2834"/>
        <w:gridCol w:w="1724"/>
        <w:gridCol w:w="5513"/>
        <w:gridCol w:w="253"/>
      </w:tblGrid>
      <w:tr w:rsidR="009424AD" w:rsidTr="004B0613">
        <w:trPr>
          <w:trHeight w:hRule="exact" w:val="8520"/>
        </w:trPr>
        <w:tc>
          <w:tcPr>
            <w:tcW w:w="149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4AD" w:rsidRDefault="009424AD">
            <w:pPr>
              <w:spacing w:before="4" w:line="253" w:lineRule="auto"/>
              <w:ind w:left="105" w:right="324"/>
              <w:rPr>
                <w:sz w:val="19"/>
                <w:szCs w:val="19"/>
              </w:rPr>
            </w:pPr>
            <w:proofErr w:type="gramStart"/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cteristic</w:t>
            </w:r>
            <w:r>
              <w:rPr>
                <w:i/>
                <w:sz w:val="19"/>
                <w:szCs w:val="19"/>
              </w:rPr>
              <w:t>s</w:t>
            </w:r>
            <w:proofErr w:type="gramEnd"/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op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er </w:t>
            </w:r>
            <w:r>
              <w:rPr>
                <w:i/>
                <w:spacing w:val="1"/>
                <w:sz w:val="19"/>
                <w:szCs w:val="19"/>
              </w:rPr>
              <w:t>le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vir</w:t>
            </w:r>
            <w:r>
              <w:rPr>
                <w:i/>
                <w:spacing w:val="2"/>
                <w:w w:val="103"/>
                <w:sz w:val="19"/>
                <w:szCs w:val="19"/>
              </w:rPr>
              <w:t>onm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t.</w:t>
            </w:r>
          </w:p>
          <w:p w:rsidR="009424AD" w:rsidRDefault="009424AD">
            <w:pPr>
              <w:spacing w:line="252" w:lineRule="auto"/>
              <w:ind w:left="105" w:right="204"/>
              <w:rPr>
                <w:i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ctice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op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iz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evel</w:t>
            </w:r>
            <w:r>
              <w:rPr>
                <w:i/>
                <w:spacing w:val="2"/>
                <w:sz w:val="19"/>
                <w:szCs w:val="19"/>
              </w:rPr>
              <w:t>opm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(e.</w:t>
            </w:r>
            <w:r>
              <w:rPr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i/>
                <w:spacing w:val="1"/>
                <w:w w:val="103"/>
                <w:sz w:val="19"/>
                <w:szCs w:val="19"/>
              </w:rPr>
              <w:t>.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1"/>
                <w:sz w:val="19"/>
                <w:szCs w:val="19"/>
              </w:rPr>
              <w:t>sti</w:t>
            </w:r>
            <w:r>
              <w:rPr>
                <w:i/>
                <w:spacing w:val="2"/>
                <w:sz w:val="19"/>
                <w:szCs w:val="19"/>
              </w:rPr>
              <w:t>mu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vir</w:t>
            </w:r>
            <w:r>
              <w:rPr>
                <w:i/>
                <w:spacing w:val="2"/>
                <w:sz w:val="19"/>
                <w:szCs w:val="19"/>
              </w:rPr>
              <w:t>onm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nu</w:t>
            </w:r>
            <w:r>
              <w:rPr>
                <w:i/>
                <w:spacing w:val="1"/>
                <w:w w:val="103"/>
                <w:sz w:val="19"/>
                <w:szCs w:val="19"/>
              </w:rPr>
              <w:t>rt</w:t>
            </w:r>
            <w:r>
              <w:rPr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i/>
                <w:spacing w:val="1"/>
                <w:w w:val="103"/>
                <w:sz w:val="19"/>
                <w:szCs w:val="19"/>
              </w:rPr>
              <w:t>ri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ivers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)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spacing w:before="4" w:line="253" w:lineRule="auto"/>
              <w:ind w:left="100" w:right="261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tif</w:t>
            </w:r>
            <w:r>
              <w:rPr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cteristi</w:t>
            </w:r>
            <w:r>
              <w:rPr>
                <w:i/>
                <w:spacing w:val="2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st</w:t>
            </w:r>
            <w:r>
              <w:rPr>
                <w:i/>
                <w:spacing w:val="2"/>
                <w:w w:val="103"/>
                <w:sz w:val="19"/>
                <w:szCs w:val="19"/>
              </w:rPr>
              <w:t>ag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spacing w:line="200" w:lineRule="exact"/>
              <w:ind w:left="100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6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Compa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>d</w:t>
            </w:r>
          </w:p>
          <w:p w:rsidR="004B0613" w:rsidRDefault="004B0613" w:rsidP="004B0613">
            <w:pPr>
              <w:spacing w:before="12" w:line="253" w:lineRule="auto"/>
              <w:ind w:left="100" w:right="70"/>
              <w:rPr>
                <w:sz w:val="19"/>
                <w:szCs w:val="19"/>
              </w:rPr>
            </w:pPr>
            <w:proofErr w:type="gramStart"/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pacing w:val="1"/>
                <w:sz w:val="19"/>
                <w:szCs w:val="19"/>
              </w:rPr>
              <w:t>tr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z w:val="19"/>
                <w:szCs w:val="19"/>
              </w:rPr>
              <w:t>t</w:t>
            </w:r>
            <w:proofErr w:type="gramEnd"/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2"/>
                <w:sz w:val="19"/>
                <w:szCs w:val="19"/>
              </w:rPr>
              <w:t>gu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ctice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cc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st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t.</w:t>
            </w:r>
          </w:p>
          <w:p w:rsidR="004B0613" w:rsidRDefault="004B0613" w:rsidP="004B0613">
            <w:pPr>
              <w:spacing w:before="11" w:line="220" w:lineRule="exact"/>
              <w:rPr>
                <w:sz w:val="22"/>
                <w:szCs w:val="22"/>
              </w:rPr>
            </w:pPr>
          </w:p>
          <w:p w:rsidR="004B0613" w:rsidRDefault="004B0613" w:rsidP="004B0613">
            <w:pPr>
              <w:spacing w:line="253" w:lineRule="auto"/>
              <w:ind w:left="100" w:right="159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9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ph</w:t>
            </w:r>
            <w:r>
              <w:rPr>
                <w:i/>
                <w:spacing w:val="1"/>
                <w:w w:val="103"/>
                <w:sz w:val="19"/>
                <w:szCs w:val="19"/>
              </w:rPr>
              <w:t>ysic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tell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ct</w:t>
            </w:r>
            <w:r>
              <w:rPr>
                <w:i/>
                <w:spacing w:val="2"/>
                <w:sz w:val="19"/>
                <w:szCs w:val="19"/>
              </w:rPr>
              <w:t>ua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oc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l/</w:t>
            </w:r>
            <w:r>
              <w:rPr>
                <w:i/>
                <w:spacing w:val="2"/>
                <w:sz w:val="19"/>
                <w:szCs w:val="19"/>
              </w:rPr>
              <w:t>emo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ona</w:t>
            </w:r>
            <w:r>
              <w:rPr>
                <w:i/>
                <w:sz w:val="19"/>
                <w:szCs w:val="19"/>
              </w:rPr>
              <w:t>l</w:t>
            </w:r>
            <w:r>
              <w:rPr>
                <w:i/>
                <w:spacing w:val="4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deve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opmen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rel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rie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child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spacing w:before="6" w:line="220" w:lineRule="exact"/>
              <w:rPr>
                <w:sz w:val="22"/>
                <w:szCs w:val="22"/>
              </w:rPr>
            </w:pPr>
          </w:p>
          <w:p w:rsidR="004B0613" w:rsidRDefault="004B0613" w:rsidP="004B0613">
            <w:pPr>
              <w:spacing w:line="253" w:lineRule="auto"/>
              <w:ind w:left="100" w:right="262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3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tif</w:t>
            </w:r>
            <w:r>
              <w:rPr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cteristic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st</w:t>
            </w:r>
            <w:r>
              <w:rPr>
                <w:i/>
                <w:spacing w:val="2"/>
                <w:w w:val="103"/>
                <w:sz w:val="19"/>
                <w:szCs w:val="19"/>
              </w:rPr>
              <w:t>ag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ind w:left="100"/>
              <w:rPr>
                <w:sz w:val="19"/>
                <w:szCs w:val="19"/>
              </w:rPr>
            </w:pPr>
            <w:r>
              <w:rPr>
                <w:i/>
                <w:spacing w:val="2"/>
                <w:sz w:val="19"/>
                <w:szCs w:val="19"/>
              </w:rPr>
              <w:t>Ea</w:t>
            </w:r>
            <w:r>
              <w:rPr>
                <w:i/>
                <w:spacing w:val="1"/>
                <w:sz w:val="19"/>
                <w:szCs w:val="19"/>
              </w:rPr>
              <w:t>rl</w:t>
            </w:r>
            <w:r>
              <w:rPr>
                <w:i/>
                <w:sz w:val="19"/>
                <w:szCs w:val="19"/>
              </w:rPr>
              <w:t>y</w:t>
            </w:r>
            <w:r>
              <w:rPr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pacing w:val="2"/>
                <w:sz w:val="19"/>
                <w:szCs w:val="19"/>
              </w:rPr>
              <w:t>dhood</w:t>
            </w:r>
            <w:r>
              <w:rPr>
                <w:i/>
                <w:sz w:val="19"/>
                <w:szCs w:val="19"/>
              </w:rPr>
              <w:t xml:space="preserve">: </w:t>
            </w:r>
            <w:r>
              <w:rPr>
                <w:i/>
                <w:spacing w:val="31"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>
              <w:rPr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w w:val="103"/>
                <w:sz w:val="19"/>
                <w:szCs w:val="19"/>
              </w:rPr>
              <w:t>5</w:t>
            </w:r>
          </w:p>
          <w:p w:rsidR="004B0613" w:rsidRDefault="004B0613" w:rsidP="004B0613">
            <w:pPr>
              <w:spacing w:before="12"/>
              <w:ind w:left="100"/>
              <w:rPr>
                <w:sz w:val="19"/>
                <w:szCs w:val="19"/>
              </w:rPr>
            </w:pPr>
            <w:r>
              <w:rPr>
                <w:i/>
                <w:spacing w:val="2"/>
                <w:w w:val="103"/>
                <w:sz w:val="19"/>
                <w:szCs w:val="19"/>
              </w:rPr>
              <w:t>YEAR</w:t>
            </w:r>
            <w:r>
              <w:rPr>
                <w:i/>
                <w:w w:val="103"/>
                <w:sz w:val="19"/>
                <w:szCs w:val="19"/>
              </w:rPr>
              <w:t>S</w:t>
            </w:r>
          </w:p>
          <w:p w:rsidR="004B0613" w:rsidRDefault="004B0613" w:rsidP="004B0613">
            <w:pPr>
              <w:spacing w:line="200" w:lineRule="exact"/>
            </w:pPr>
          </w:p>
          <w:p w:rsidR="004B0613" w:rsidRDefault="004B0613" w:rsidP="004B0613">
            <w:pPr>
              <w:spacing w:before="13" w:line="260" w:lineRule="exact"/>
              <w:rPr>
                <w:sz w:val="26"/>
                <w:szCs w:val="26"/>
              </w:rPr>
            </w:pPr>
          </w:p>
          <w:p w:rsidR="004B0613" w:rsidRDefault="004B0613" w:rsidP="004B0613">
            <w:pPr>
              <w:spacing w:line="252" w:lineRule="auto"/>
              <w:ind w:left="105" w:right="204"/>
              <w:rPr>
                <w:i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Ana</w:t>
            </w:r>
            <w:r>
              <w:rPr>
                <w:i/>
                <w:spacing w:val="1"/>
                <w:sz w:val="19"/>
                <w:szCs w:val="19"/>
              </w:rPr>
              <w:t>lyz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ctice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ha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op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m</w:t>
            </w:r>
            <w:r>
              <w:rPr>
                <w:i/>
                <w:spacing w:val="1"/>
                <w:sz w:val="19"/>
                <w:szCs w:val="19"/>
              </w:rPr>
              <w:t>iz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 xml:space="preserve">ild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>t</w:t>
            </w:r>
            <w:r>
              <w:rPr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(e.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.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sti</w:t>
            </w:r>
            <w:r>
              <w:rPr>
                <w:i/>
                <w:spacing w:val="2"/>
                <w:w w:val="103"/>
                <w:sz w:val="19"/>
                <w:szCs w:val="19"/>
              </w:rPr>
              <w:t>mu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on, 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env</w:t>
            </w:r>
            <w:r>
              <w:rPr>
                <w:i/>
                <w:spacing w:val="1"/>
                <w:sz w:val="19"/>
                <w:szCs w:val="19"/>
              </w:rPr>
              <w:t>ir</w:t>
            </w:r>
            <w:r>
              <w:rPr>
                <w:i/>
                <w:spacing w:val="2"/>
                <w:sz w:val="19"/>
                <w:szCs w:val="19"/>
              </w:rPr>
              <w:t>onmen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nu</w:t>
            </w:r>
            <w:r>
              <w:rPr>
                <w:i/>
                <w:spacing w:val="1"/>
                <w:w w:val="103"/>
                <w:sz w:val="19"/>
                <w:szCs w:val="19"/>
              </w:rPr>
              <w:t>rt</w:t>
            </w:r>
            <w:r>
              <w:rPr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i/>
                <w:spacing w:val="1"/>
                <w:w w:val="103"/>
                <w:sz w:val="19"/>
                <w:szCs w:val="19"/>
              </w:rPr>
              <w:t>ri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g</w:t>
            </w:r>
            <w:r>
              <w:rPr>
                <w:i/>
                <w:spacing w:val="1"/>
                <w:sz w:val="19"/>
                <w:szCs w:val="19"/>
              </w:rPr>
              <w:t>ivers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o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)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spacing w:line="252" w:lineRule="auto"/>
              <w:ind w:left="105" w:right="204"/>
              <w:rPr>
                <w:sz w:val="19"/>
                <w:szCs w:val="19"/>
              </w:rPr>
            </w:pPr>
          </w:p>
          <w:p w:rsidR="004B0613" w:rsidRDefault="004B0613" w:rsidP="004B0613">
            <w:pPr>
              <w:spacing w:line="252" w:lineRule="auto"/>
              <w:ind w:left="105" w:right="204"/>
              <w:rPr>
                <w:sz w:val="19"/>
                <w:szCs w:val="19"/>
              </w:rPr>
            </w:pPr>
          </w:p>
          <w:p w:rsidR="004B0613" w:rsidRDefault="004B0613" w:rsidP="004B0613">
            <w:pPr>
              <w:spacing w:line="252" w:lineRule="auto"/>
              <w:ind w:left="105" w:right="204"/>
              <w:rPr>
                <w:sz w:val="19"/>
                <w:szCs w:val="19"/>
              </w:rPr>
            </w:pPr>
          </w:p>
        </w:tc>
        <w:tc>
          <w:tcPr>
            <w:tcW w:w="15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613" w:rsidRDefault="004B0613" w:rsidP="004B0613">
            <w:pPr>
              <w:spacing w:before="4"/>
              <w:ind w:left="105"/>
              <w:rPr>
                <w:sz w:val="21"/>
                <w:szCs w:val="21"/>
              </w:rPr>
            </w:pPr>
            <w:r>
              <w:rPr>
                <w:b/>
                <w:spacing w:val="2"/>
                <w:w w:val="102"/>
                <w:sz w:val="21"/>
                <w:szCs w:val="21"/>
              </w:rPr>
              <w:t>P</w:t>
            </w:r>
            <w:r>
              <w:rPr>
                <w:b/>
                <w:spacing w:val="3"/>
                <w:w w:val="102"/>
                <w:sz w:val="21"/>
                <w:szCs w:val="21"/>
              </w:rPr>
              <w:t>R</w:t>
            </w:r>
            <w:r>
              <w:rPr>
                <w:b/>
                <w:spacing w:val="3"/>
                <w:w w:val="103"/>
                <w:sz w:val="21"/>
                <w:szCs w:val="21"/>
              </w:rPr>
              <w:t>E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spacing w:val="3"/>
                <w:w w:val="102"/>
                <w:sz w:val="21"/>
                <w:szCs w:val="21"/>
              </w:rPr>
              <w:t>CHOO</w:t>
            </w:r>
            <w:r>
              <w:rPr>
                <w:b/>
                <w:spacing w:val="3"/>
                <w:w w:val="103"/>
                <w:sz w:val="21"/>
                <w:szCs w:val="21"/>
              </w:rPr>
              <w:t>LE</w:t>
            </w:r>
            <w:r>
              <w:rPr>
                <w:b/>
                <w:spacing w:val="3"/>
                <w:w w:val="102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w w:val="102"/>
                <w:sz w:val="21"/>
                <w:szCs w:val="21"/>
              </w:rPr>
              <w:t>:</w:t>
            </w:r>
          </w:p>
          <w:p w:rsidR="004B0613" w:rsidRDefault="004B0613" w:rsidP="004B0613">
            <w:pPr>
              <w:spacing w:before="22"/>
              <w:ind w:left="105"/>
              <w:rPr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hea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  <w:szCs w:val="21"/>
              </w:rPr>
              <w:t>f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g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w w:val="102"/>
                <w:sz w:val="21"/>
                <w:szCs w:val="21"/>
              </w:rPr>
              <w:t>t</w:t>
            </w:r>
          </w:p>
          <w:p w:rsidR="004B0613" w:rsidRDefault="004B0613" w:rsidP="004B0613">
            <w:pPr>
              <w:spacing w:before="27"/>
              <w:ind w:left="105"/>
              <w:rPr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se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3"/>
                <w:sz w:val="21"/>
                <w:szCs w:val="21"/>
              </w:rPr>
              <w:t>re</w:t>
            </w:r>
            <w:r>
              <w:rPr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b/>
                <w:spacing w:val="2"/>
                <w:w w:val="102"/>
                <w:sz w:val="21"/>
                <w:szCs w:val="21"/>
              </w:rPr>
              <w:t>b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w w:val="103"/>
                <w:sz w:val="21"/>
                <w:szCs w:val="21"/>
              </w:rPr>
              <w:t>r</w:t>
            </w:r>
          </w:p>
          <w:p w:rsidR="004B0613" w:rsidRDefault="004B0613" w:rsidP="004B0613">
            <w:pPr>
              <w:spacing w:before="27"/>
              <w:ind w:left="105"/>
              <w:rPr>
                <w:sz w:val="21"/>
                <w:szCs w:val="21"/>
              </w:rPr>
            </w:pPr>
            <w:r>
              <w:rPr>
                <w:w w:val="135"/>
                <w:sz w:val="21"/>
                <w:szCs w:val="21"/>
              </w:rPr>
              <w:t xml:space="preserve">•  </w:t>
            </w:r>
            <w:r>
              <w:rPr>
                <w:spacing w:val="48"/>
                <w:w w:val="13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und</w:t>
            </w:r>
            <w:r>
              <w:rPr>
                <w:b/>
                <w:spacing w:val="2"/>
                <w:w w:val="103"/>
                <w:sz w:val="21"/>
                <w:szCs w:val="21"/>
              </w:rPr>
              <w:t>er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2"/>
                <w:w w:val="102"/>
                <w:sz w:val="21"/>
                <w:szCs w:val="21"/>
              </w:rPr>
              <w:t>an</w:t>
            </w:r>
            <w:r>
              <w:rPr>
                <w:b/>
                <w:w w:val="102"/>
                <w:sz w:val="21"/>
                <w:szCs w:val="21"/>
              </w:rPr>
              <w:t>d</w:t>
            </w:r>
          </w:p>
          <w:p w:rsidR="004B0613" w:rsidRDefault="004B0613" w:rsidP="004B0613">
            <w:pPr>
              <w:spacing w:before="7" w:line="260" w:lineRule="exact"/>
              <w:rPr>
                <w:sz w:val="26"/>
                <w:szCs w:val="26"/>
              </w:rPr>
            </w:pPr>
          </w:p>
          <w:p w:rsidR="004B0613" w:rsidRDefault="004B0613" w:rsidP="004B0613">
            <w:pPr>
              <w:ind w:left="105"/>
              <w:rPr>
                <w:sz w:val="21"/>
                <w:szCs w:val="21"/>
              </w:rPr>
            </w:pPr>
            <w:r>
              <w:rPr>
                <w:b/>
                <w:spacing w:val="2"/>
                <w:sz w:val="21"/>
                <w:szCs w:val="21"/>
              </w:rPr>
              <w:t>Phys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ca</w:t>
            </w:r>
            <w:r>
              <w:rPr>
                <w:b/>
                <w:sz w:val="21"/>
                <w:szCs w:val="21"/>
              </w:rPr>
              <w:t>l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g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w w:val="102"/>
                <w:sz w:val="21"/>
                <w:szCs w:val="21"/>
              </w:rPr>
              <w:t>h</w:t>
            </w:r>
          </w:p>
          <w:p w:rsidR="004B0613" w:rsidRDefault="004B0613" w:rsidP="004B0613">
            <w:pPr>
              <w:tabs>
                <w:tab w:val="left" w:pos="460"/>
              </w:tabs>
              <w:spacing w:before="26" w:line="253" w:lineRule="auto"/>
              <w:ind w:left="465" w:right="746" w:hanging="36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pacing w:val="2"/>
                <w:w w:val="103"/>
                <w:sz w:val="19"/>
                <w:szCs w:val="19"/>
              </w:rPr>
              <w:t>Hand</w:t>
            </w:r>
            <w:r>
              <w:rPr>
                <w:b/>
                <w:spacing w:val="1"/>
                <w:w w:val="103"/>
                <w:sz w:val="19"/>
                <w:szCs w:val="19"/>
              </w:rPr>
              <w:t>/</w:t>
            </w:r>
            <w:r>
              <w:rPr>
                <w:b/>
                <w:spacing w:val="2"/>
                <w:w w:val="103"/>
                <w:sz w:val="19"/>
                <w:szCs w:val="19"/>
              </w:rPr>
              <w:t>ey</w:t>
            </w:r>
            <w:r>
              <w:rPr>
                <w:b/>
                <w:w w:val="103"/>
                <w:sz w:val="19"/>
                <w:szCs w:val="19"/>
              </w:rPr>
              <w:t xml:space="preserve">e 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spacing w:val="2"/>
                <w:w w:val="103"/>
                <w:sz w:val="19"/>
                <w:szCs w:val="19"/>
              </w:rPr>
              <w:t>oo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na</w:t>
            </w:r>
            <w:r>
              <w:rPr>
                <w:b/>
                <w:spacing w:val="1"/>
                <w:w w:val="103"/>
                <w:sz w:val="19"/>
                <w:szCs w:val="19"/>
              </w:rPr>
              <w:t>ti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w w:val="103"/>
                <w:sz w:val="19"/>
                <w:szCs w:val="19"/>
              </w:rPr>
              <w:t>n</w:t>
            </w:r>
          </w:p>
          <w:p w:rsidR="004B0613" w:rsidRDefault="004B0613" w:rsidP="004B0613">
            <w:pPr>
              <w:spacing w:before="14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F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n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s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spacing w:val="1"/>
                <w:w w:val="103"/>
                <w:sz w:val="19"/>
                <w:szCs w:val="19"/>
              </w:rPr>
              <w:t>ill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4B0613" w:rsidRDefault="004B0613" w:rsidP="004B0613">
            <w:pPr>
              <w:spacing w:before="26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Gro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s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3"/>
                <w:sz w:val="19"/>
                <w:szCs w:val="19"/>
              </w:rPr>
              <w:t>m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s</w:t>
            </w:r>
            <w:r>
              <w:rPr>
                <w:b/>
                <w:spacing w:val="2"/>
                <w:w w:val="103"/>
                <w:sz w:val="19"/>
                <w:szCs w:val="19"/>
              </w:rPr>
              <w:t>k</w:t>
            </w:r>
            <w:r>
              <w:rPr>
                <w:b/>
                <w:spacing w:val="1"/>
                <w:w w:val="103"/>
                <w:sz w:val="19"/>
                <w:szCs w:val="19"/>
              </w:rPr>
              <w:t>ill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4B0613" w:rsidRDefault="004B0613" w:rsidP="004B0613">
            <w:pPr>
              <w:spacing w:before="21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Gende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iff</w:t>
            </w:r>
            <w:r>
              <w:rPr>
                <w:b/>
                <w:spacing w:val="2"/>
                <w:w w:val="103"/>
                <w:sz w:val="19"/>
                <w:szCs w:val="19"/>
              </w:rPr>
              <w:t>erence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4B0613" w:rsidRDefault="004B0613" w:rsidP="004B0613">
            <w:pPr>
              <w:spacing w:before="3" w:line="240" w:lineRule="exact"/>
              <w:rPr>
                <w:sz w:val="24"/>
                <w:szCs w:val="24"/>
              </w:rPr>
            </w:pPr>
          </w:p>
          <w:p w:rsidR="004B0613" w:rsidRDefault="004B0613" w:rsidP="004B0613">
            <w:pPr>
              <w:ind w:left="105"/>
              <w:rPr>
                <w:sz w:val="21"/>
                <w:szCs w:val="21"/>
              </w:rPr>
            </w:pPr>
            <w:r>
              <w:rPr>
                <w:b/>
                <w:spacing w:val="2"/>
                <w:sz w:val="21"/>
                <w:szCs w:val="21"/>
              </w:rPr>
              <w:t>In</w:t>
            </w: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2"/>
                <w:sz w:val="21"/>
                <w:szCs w:val="21"/>
              </w:rPr>
              <w:t>e</w:t>
            </w:r>
            <w:r>
              <w:rPr>
                <w:b/>
                <w:spacing w:val="1"/>
                <w:sz w:val="21"/>
                <w:szCs w:val="21"/>
              </w:rPr>
              <w:t>ll</w:t>
            </w:r>
            <w:r>
              <w:rPr>
                <w:b/>
                <w:spacing w:val="2"/>
                <w:sz w:val="21"/>
                <w:szCs w:val="21"/>
              </w:rPr>
              <w:t>ec</w:t>
            </w:r>
            <w:r>
              <w:rPr>
                <w:b/>
                <w:spacing w:val="1"/>
                <w:sz w:val="21"/>
                <w:szCs w:val="21"/>
              </w:rPr>
              <w:t>t</w:t>
            </w:r>
            <w:r>
              <w:rPr>
                <w:b/>
                <w:spacing w:val="2"/>
                <w:sz w:val="21"/>
                <w:szCs w:val="21"/>
              </w:rPr>
              <w:t>ua</w:t>
            </w:r>
            <w:r>
              <w:rPr>
                <w:b/>
                <w:sz w:val="21"/>
                <w:szCs w:val="21"/>
              </w:rPr>
              <w:t>l</w:t>
            </w:r>
            <w:r>
              <w:rPr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2"/>
                <w:sz w:val="21"/>
                <w:szCs w:val="21"/>
              </w:rPr>
              <w:t>g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w w:val="102"/>
                <w:sz w:val="21"/>
                <w:szCs w:val="21"/>
              </w:rPr>
              <w:t>h</w:t>
            </w:r>
          </w:p>
          <w:p w:rsidR="004B0613" w:rsidRDefault="004B0613" w:rsidP="004B0613">
            <w:pPr>
              <w:spacing w:before="26"/>
              <w:ind w:left="105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 xml:space="preserve">•   </w:t>
            </w:r>
            <w:r>
              <w:rPr>
                <w:spacing w:val="11"/>
                <w:w w:val="136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Languag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4B0613" w:rsidRDefault="004B0613" w:rsidP="004B0613">
            <w:pPr>
              <w:spacing w:before="12"/>
              <w:ind w:left="430" w:right="711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v</w:t>
            </w:r>
            <w:r>
              <w:rPr>
                <w:b/>
                <w:spacing w:val="1"/>
                <w:w w:val="103"/>
                <w:sz w:val="19"/>
                <w:szCs w:val="19"/>
              </w:rPr>
              <w:t>el</w:t>
            </w:r>
            <w:r>
              <w:rPr>
                <w:b/>
                <w:spacing w:val="2"/>
                <w:w w:val="103"/>
                <w:sz w:val="19"/>
                <w:szCs w:val="19"/>
              </w:rPr>
              <w:t>op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t</w:t>
            </w:r>
          </w:p>
          <w:p w:rsidR="004B0613" w:rsidRDefault="004B0613" w:rsidP="004B0613">
            <w:pPr>
              <w:tabs>
                <w:tab w:val="left" w:pos="460"/>
              </w:tabs>
              <w:spacing w:before="26" w:line="253" w:lineRule="auto"/>
              <w:ind w:left="465" w:right="79" w:hanging="360"/>
              <w:rPr>
                <w:sz w:val="19"/>
                <w:szCs w:val="19"/>
              </w:rPr>
            </w:pPr>
            <w:r>
              <w:rPr>
                <w:w w:val="136"/>
                <w:sz w:val="19"/>
                <w:szCs w:val="19"/>
              </w:rPr>
              <w:t>•</w:t>
            </w:r>
            <w:r>
              <w:rPr>
                <w:sz w:val="19"/>
                <w:szCs w:val="19"/>
              </w:rPr>
              <w:tab/>
            </w:r>
            <w:r>
              <w:rPr>
                <w:b/>
                <w:spacing w:val="2"/>
                <w:w w:val="103"/>
                <w:sz w:val="19"/>
                <w:szCs w:val="19"/>
              </w:rPr>
              <w:t>L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ng</w:t>
            </w:r>
            <w:r>
              <w:rPr>
                <w:b/>
                <w:spacing w:val="1"/>
                <w:w w:val="103"/>
                <w:sz w:val="19"/>
                <w:szCs w:val="19"/>
              </w:rPr>
              <w:t>-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at</w:t>
            </w:r>
            <w:r>
              <w:rPr>
                <w:b/>
                <w:spacing w:val="2"/>
                <w:w w:val="103"/>
                <w:sz w:val="19"/>
                <w:szCs w:val="19"/>
              </w:rPr>
              <w:t>h</w:t>
            </w:r>
            <w:r>
              <w:rPr>
                <w:b/>
                <w:w w:val="103"/>
                <w:sz w:val="19"/>
                <w:szCs w:val="19"/>
              </w:rPr>
              <w:t xml:space="preserve">, </w:t>
            </w:r>
            <w:r>
              <w:rPr>
                <w:b/>
                <w:spacing w:val="1"/>
                <w:sz w:val="19"/>
                <w:szCs w:val="19"/>
              </w:rPr>
              <w:t>s</w:t>
            </w:r>
            <w:r>
              <w:rPr>
                <w:b/>
                <w:spacing w:val="2"/>
                <w:sz w:val="19"/>
                <w:szCs w:val="19"/>
              </w:rPr>
              <w:t>oc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z w:val="19"/>
                <w:szCs w:val="19"/>
              </w:rPr>
              <w:t>l</w:t>
            </w:r>
            <w:r>
              <w:rPr>
                <w:b/>
                <w:spacing w:val="18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w w:val="103"/>
                <w:sz w:val="19"/>
                <w:szCs w:val="19"/>
              </w:rPr>
              <w:t>st</w:t>
            </w:r>
            <w:r>
              <w:rPr>
                <w:b/>
                <w:spacing w:val="2"/>
                <w:w w:val="103"/>
                <w:sz w:val="19"/>
                <w:szCs w:val="19"/>
              </w:rPr>
              <w:t>ud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b/>
                <w:spacing w:val="1"/>
                <w:sz w:val="19"/>
                <w:szCs w:val="19"/>
              </w:rPr>
              <w:t>sci</w:t>
            </w:r>
            <w:r>
              <w:rPr>
                <w:b/>
                <w:spacing w:val="2"/>
                <w:sz w:val="19"/>
                <w:szCs w:val="19"/>
              </w:rPr>
              <w:t>ence</w:t>
            </w:r>
            <w:r>
              <w:rPr>
                <w:b/>
                <w:sz w:val="19"/>
                <w:szCs w:val="19"/>
              </w:rPr>
              <w:t>,</w:t>
            </w:r>
            <w:r>
              <w:rPr>
                <w:b/>
                <w:spacing w:val="21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sz w:val="19"/>
                <w:szCs w:val="19"/>
              </w:rPr>
              <w:t>o</w:t>
            </w:r>
            <w:r>
              <w:rPr>
                <w:b/>
                <w:sz w:val="19"/>
                <w:szCs w:val="19"/>
              </w:rPr>
              <w:t>r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w w:val="103"/>
                <w:sz w:val="19"/>
                <w:szCs w:val="19"/>
              </w:rPr>
              <w:t>l</w:t>
            </w:r>
            <w:r>
              <w:rPr>
                <w:b/>
                <w:spacing w:val="2"/>
                <w:w w:val="103"/>
                <w:sz w:val="19"/>
                <w:szCs w:val="19"/>
              </w:rPr>
              <w:t>anguag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spacing w:before="10" w:line="240" w:lineRule="exact"/>
              <w:rPr>
                <w:sz w:val="24"/>
                <w:szCs w:val="24"/>
              </w:rPr>
            </w:pPr>
          </w:p>
          <w:p w:rsidR="004B0613" w:rsidRDefault="004B0613" w:rsidP="004B0613">
            <w:pPr>
              <w:spacing w:line="252" w:lineRule="auto"/>
              <w:ind w:left="105" w:right="186"/>
              <w:rPr>
                <w:sz w:val="21"/>
                <w:szCs w:val="21"/>
              </w:rPr>
            </w:pPr>
            <w:r>
              <w:rPr>
                <w:b/>
                <w:spacing w:val="2"/>
                <w:sz w:val="21"/>
                <w:szCs w:val="21"/>
              </w:rPr>
              <w:t>Soc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l</w:t>
            </w:r>
            <w:r>
              <w:rPr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an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3"/>
                <w:w w:val="103"/>
                <w:sz w:val="21"/>
                <w:szCs w:val="21"/>
              </w:rPr>
              <w:t>E</w:t>
            </w:r>
            <w:r>
              <w:rPr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ona</w:t>
            </w:r>
            <w:r>
              <w:rPr>
                <w:b/>
                <w:w w:val="103"/>
                <w:sz w:val="21"/>
                <w:szCs w:val="21"/>
              </w:rPr>
              <w:t xml:space="preserve">l </w:t>
            </w:r>
            <w:r>
              <w:rPr>
                <w:b/>
                <w:spacing w:val="2"/>
                <w:w w:val="102"/>
                <w:sz w:val="21"/>
                <w:szCs w:val="21"/>
              </w:rPr>
              <w:t>gro</w:t>
            </w:r>
            <w:r>
              <w:rPr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w w:val="102"/>
                <w:sz w:val="21"/>
                <w:szCs w:val="21"/>
              </w:rPr>
              <w:t>h</w:t>
            </w:r>
          </w:p>
          <w:p w:rsidR="004B0613" w:rsidRDefault="004B0613" w:rsidP="004B0613">
            <w:pPr>
              <w:ind w:left="428" w:right="527"/>
              <w:jc w:val="center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 xml:space="preserve">.   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x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ressi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>g</w:t>
            </w:r>
          </w:p>
          <w:p w:rsidR="004B0613" w:rsidRDefault="004B0613" w:rsidP="004B0613">
            <w:pPr>
              <w:spacing w:before="12"/>
              <w:ind w:left="790" w:right="773"/>
              <w:jc w:val="center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F</w:t>
            </w:r>
            <w:r>
              <w:rPr>
                <w:b/>
                <w:spacing w:val="1"/>
                <w:w w:val="103"/>
                <w:sz w:val="19"/>
                <w:szCs w:val="19"/>
              </w:rPr>
              <w:t>eeli</w:t>
            </w:r>
            <w:r>
              <w:rPr>
                <w:b/>
                <w:spacing w:val="2"/>
                <w:w w:val="103"/>
                <w:sz w:val="19"/>
                <w:szCs w:val="19"/>
              </w:rPr>
              <w:t>ng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9424AD" w:rsidRDefault="004B0613" w:rsidP="004B0613">
            <w:pPr>
              <w:rPr>
                <w:b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 xml:space="preserve">                                 </w:t>
            </w:r>
            <w:r>
              <w:rPr>
                <w:b/>
                <w:spacing w:val="2"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 xml:space="preserve">.   </w:t>
            </w:r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Gu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danc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4B0613" w:rsidRDefault="004B0613" w:rsidP="004B0613">
            <w:pPr>
              <w:rPr>
                <w:b/>
                <w:w w:val="103"/>
                <w:sz w:val="19"/>
                <w:szCs w:val="19"/>
              </w:rPr>
            </w:pPr>
          </w:p>
          <w:p w:rsidR="004B0613" w:rsidRDefault="004B0613" w:rsidP="004B0613">
            <w:pPr>
              <w:rPr>
                <w:b/>
                <w:w w:val="103"/>
                <w:sz w:val="19"/>
                <w:szCs w:val="19"/>
              </w:rPr>
            </w:pPr>
          </w:p>
          <w:p w:rsidR="004B0613" w:rsidRDefault="004B0613" w:rsidP="004B0613">
            <w:pPr>
              <w:rPr>
                <w:b/>
                <w:w w:val="103"/>
                <w:sz w:val="19"/>
                <w:szCs w:val="19"/>
              </w:rPr>
            </w:pPr>
          </w:p>
          <w:p w:rsidR="004B0613" w:rsidRDefault="004B0613" w:rsidP="004B0613">
            <w:pPr>
              <w:rPr>
                <w:b/>
                <w:w w:val="103"/>
                <w:sz w:val="19"/>
                <w:szCs w:val="19"/>
              </w:rPr>
            </w:pPr>
          </w:p>
          <w:p w:rsidR="004B0613" w:rsidRDefault="004B0613" w:rsidP="004B0613">
            <w:pPr>
              <w:rPr>
                <w:b/>
                <w:w w:val="103"/>
                <w:sz w:val="19"/>
                <w:szCs w:val="19"/>
              </w:rPr>
            </w:pPr>
          </w:p>
          <w:p w:rsidR="004B0613" w:rsidRDefault="004B0613" w:rsidP="004B0613"/>
        </w:tc>
        <w:tc>
          <w:tcPr>
            <w:tcW w:w="195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613" w:rsidRDefault="004B0613" w:rsidP="004B0613">
            <w:pPr>
              <w:spacing w:before="4" w:line="252" w:lineRule="auto"/>
              <w:ind w:left="100" w:right="12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 xml:space="preserve">o </w:t>
            </w:r>
            <w:r>
              <w:rPr>
                <w:spacing w:val="1"/>
                <w:sz w:val="19"/>
                <w:szCs w:val="19"/>
              </w:rPr>
              <w:t>less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iffere</w:t>
            </w:r>
            <w:r>
              <w:rPr>
                <w:spacing w:val="2"/>
                <w:w w:val="103"/>
                <w:sz w:val="19"/>
                <w:szCs w:val="19"/>
              </w:rPr>
              <w:t xml:space="preserve">nt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rric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la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are</w:t>
            </w:r>
            <w:r>
              <w:rPr>
                <w:spacing w:val="2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w w:val="103"/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eter</w:t>
            </w:r>
            <w:r>
              <w:rPr>
                <w:spacing w:val="2"/>
                <w:w w:val="103"/>
                <w:sz w:val="19"/>
                <w:szCs w:val="19"/>
              </w:rPr>
              <w:t>m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2"/>
                <w:sz w:val="19"/>
                <w:szCs w:val="19"/>
              </w:rPr>
              <w:t>wh</w:t>
            </w:r>
            <w:r>
              <w:rPr>
                <w:spacing w:val="1"/>
                <w:sz w:val="19"/>
                <w:szCs w:val="19"/>
              </w:rPr>
              <w:t>et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re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1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eari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g </w:t>
            </w:r>
            <w:r>
              <w:rPr>
                <w:spacing w:val="1"/>
                <w:w w:val="102"/>
                <w:sz w:val="19"/>
                <w:szCs w:val="19"/>
              </w:rPr>
              <w:t>se</w:t>
            </w:r>
            <w:r>
              <w:rPr>
                <w:spacing w:val="2"/>
                <w:w w:val="102"/>
                <w:sz w:val="19"/>
                <w:szCs w:val="19"/>
              </w:rPr>
              <w:t>e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g</w:t>
            </w:r>
            <w:r>
              <w:rPr>
                <w:spacing w:val="8"/>
                <w:w w:val="10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do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ng</w:t>
            </w:r>
            <w:r>
              <w:rPr>
                <w:w w:val="103"/>
                <w:sz w:val="19"/>
                <w:szCs w:val="19"/>
              </w:rPr>
              <w:t>.</w:t>
            </w:r>
          </w:p>
          <w:p w:rsidR="004B0613" w:rsidRDefault="004B0613" w:rsidP="004B0613">
            <w:pPr>
              <w:spacing w:before="12" w:line="220" w:lineRule="exact"/>
              <w:rPr>
                <w:sz w:val="22"/>
                <w:szCs w:val="22"/>
              </w:rPr>
            </w:pPr>
          </w:p>
          <w:p w:rsidR="009424AD" w:rsidRDefault="004B0613" w:rsidP="004B0613">
            <w:r>
              <w:rPr>
                <w:spacing w:val="2"/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reat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d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rese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1"/>
                <w:w w:val="103"/>
                <w:sz w:val="19"/>
                <w:szCs w:val="19"/>
              </w:rPr>
              <w:t>acti</w:t>
            </w:r>
            <w:r>
              <w:rPr>
                <w:spacing w:val="2"/>
                <w:w w:val="103"/>
                <w:sz w:val="19"/>
                <w:szCs w:val="19"/>
              </w:rPr>
              <w:t>v</w:t>
            </w:r>
            <w:r>
              <w:rPr>
                <w:spacing w:val="1"/>
                <w:w w:val="103"/>
                <w:sz w:val="19"/>
                <w:szCs w:val="19"/>
              </w:rPr>
              <w:t>it</w:t>
            </w:r>
            <w:r>
              <w:rPr>
                <w:w w:val="103"/>
                <w:sz w:val="19"/>
                <w:szCs w:val="19"/>
              </w:rPr>
              <w:t>y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 xml:space="preserve">r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pacing w:val="1"/>
                <w:sz w:val="19"/>
                <w:szCs w:val="19"/>
              </w:rPr>
              <w:t>ler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 xml:space="preserve">he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rric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area</w:t>
            </w:r>
            <w:r>
              <w:rPr>
                <w:w w:val="103"/>
                <w:sz w:val="19"/>
                <w:szCs w:val="19"/>
              </w:rPr>
              <w:t xml:space="preserve">s </w:t>
            </w:r>
            <w:r>
              <w:rPr>
                <w:spacing w:val="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dd</w:t>
            </w:r>
            <w:r>
              <w:rPr>
                <w:spacing w:val="1"/>
                <w:sz w:val="19"/>
                <w:szCs w:val="19"/>
              </w:rPr>
              <w:t>resse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w w:val="103"/>
                <w:sz w:val="19"/>
                <w:szCs w:val="19"/>
              </w:rPr>
              <w:t xml:space="preserve">t </w:t>
            </w:r>
            <w:r>
              <w:rPr>
                <w:spacing w:val="1"/>
                <w:sz w:val="19"/>
                <w:szCs w:val="19"/>
              </w:rPr>
              <w:t>leas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are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 xml:space="preserve">f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 xml:space="preserve">nd 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mu</w:t>
            </w:r>
            <w:r>
              <w:rPr>
                <w:spacing w:val="1"/>
                <w:w w:val="103"/>
                <w:sz w:val="19"/>
                <w:szCs w:val="19"/>
              </w:rPr>
              <w:t>lti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spacing w:val="1"/>
                <w:w w:val="103"/>
                <w:sz w:val="19"/>
                <w:szCs w:val="19"/>
              </w:rPr>
              <w:t>l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telli</w:t>
            </w:r>
            <w:r>
              <w:rPr>
                <w:spacing w:val="2"/>
                <w:w w:val="103"/>
                <w:sz w:val="19"/>
                <w:szCs w:val="19"/>
              </w:rPr>
              <w:t>g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w w:val="103"/>
                <w:sz w:val="19"/>
                <w:szCs w:val="19"/>
              </w:rPr>
              <w:t>e</w:t>
            </w:r>
          </w:p>
        </w:tc>
      </w:tr>
      <w:tr w:rsidR="004B0613" w:rsidTr="004B0613">
        <w:trPr>
          <w:gridAfter w:val="1"/>
          <w:wAfter w:w="86" w:type="pct"/>
          <w:trHeight w:hRule="exact" w:val="10358"/>
        </w:trPr>
        <w:tc>
          <w:tcPr>
            <w:tcW w:w="1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613" w:rsidRDefault="004B0613" w:rsidP="009A65C7">
            <w:pPr>
              <w:spacing w:line="251" w:lineRule="auto"/>
              <w:ind w:left="105" w:right="141"/>
              <w:rPr>
                <w:i/>
                <w:spacing w:val="1"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lastRenderedPageBreak/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2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H</w:t>
            </w:r>
            <w:proofErr w:type="gramEnd"/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i/>
                <w:spacing w:val="1"/>
                <w:w w:val="103"/>
                <w:sz w:val="19"/>
                <w:szCs w:val="19"/>
              </w:rPr>
              <w:t>v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i/>
                <w:spacing w:val="2"/>
                <w:w w:val="103"/>
                <w:sz w:val="19"/>
                <w:szCs w:val="19"/>
              </w:rPr>
              <w:t>ua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eff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cti</w:t>
            </w:r>
            <w:r>
              <w:rPr>
                <w:i/>
                <w:spacing w:val="2"/>
                <w:sz w:val="19"/>
                <w:szCs w:val="19"/>
              </w:rPr>
              <w:t>v</w:t>
            </w:r>
            <w:r>
              <w:rPr>
                <w:i/>
                <w:spacing w:val="1"/>
                <w:sz w:val="19"/>
                <w:szCs w:val="19"/>
              </w:rPr>
              <w:t>enes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33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f 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si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ter</w:t>
            </w:r>
            <w:r>
              <w:rPr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i/>
                <w:spacing w:val="1"/>
                <w:w w:val="103"/>
                <w:sz w:val="19"/>
                <w:szCs w:val="19"/>
              </w:rPr>
              <w:t>ers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ommun</w:t>
            </w:r>
            <w:r>
              <w:rPr>
                <w:i/>
                <w:spacing w:val="1"/>
                <w:sz w:val="19"/>
                <w:szCs w:val="19"/>
              </w:rPr>
              <w:t>ic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3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skill</w:t>
            </w:r>
            <w:r>
              <w:rPr>
                <w:i/>
                <w:w w:val="103"/>
                <w:sz w:val="19"/>
                <w:szCs w:val="19"/>
              </w:rPr>
              <w:t xml:space="preserve">s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res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lv</w:t>
            </w:r>
            <w:r>
              <w:rPr>
                <w:i/>
                <w:sz w:val="19"/>
                <w:szCs w:val="19"/>
              </w:rPr>
              <w:t>e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on</w:t>
            </w:r>
            <w:r>
              <w:rPr>
                <w:i/>
                <w:spacing w:val="1"/>
                <w:w w:val="103"/>
                <w:sz w:val="19"/>
                <w:szCs w:val="19"/>
              </w:rPr>
              <w:t>fli</w:t>
            </w:r>
            <w:r>
              <w:rPr>
                <w:i/>
                <w:spacing w:val="2"/>
                <w:w w:val="103"/>
                <w:sz w:val="19"/>
                <w:szCs w:val="19"/>
              </w:rPr>
              <w:t>c</w:t>
            </w:r>
            <w:r>
              <w:rPr>
                <w:i/>
                <w:spacing w:val="1"/>
                <w:w w:val="103"/>
                <w:sz w:val="19"/>
                <w:szCs w:val="19"/>
              </w:rPr>
              <w:t>t.</w:t>
            </w:r>
          </w:p>
          <w:p w:rsidR="004B0613" w:rsidRDefault="004B0613" w:rsidP="009A65C7">
            <w:pPr>
              <w:spacing w:line="251" w:lineRule="auto"/>
              <w:ind w:left="105" w:right="141"/>
              <w:rPr>
                <w:sz w:val="19"/>
                <w:szCs w:val="19"/>
              </w:rPr>
            </w:pPr>
          </w:p>
          <w:p w:rsidR="004B0613" w:rsidRDefault="004B0613" w:rsidP="009A65C7">
            <w:pPr>
              <w:spacing w:line="252" w:lineRule="auto"/>
              <w:ind w:left="105" w:right="124"/>
              <w:rPr>
                <w:i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C</w:t>
            </w:r>
            <w:proofErr w:type="gramEnd"/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lyz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ctice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hat </w:t>
            </w:r>
            <w:r>
              <w:rPr>
                <w:i/>
                <w:spacing w:val="2"/>
                <w:w w:val="102"/>
                <w:sz w:val="19"/>
                <w:szCs w:val="19"/>
              </w:rPr>
              <w:t>op</w:t>
            </w:r>
            <w:r>
              <w:rPr>
                <w:i/>
                <w:spacing w:val="1"/>
                <w:w w:val="102"/>
                <w:sz w:val="19"/>
                <w:szCs w:val="19"/>
              </w:rPr>
              <w:t>ti</w:t>
            </w:r>
            <w:r>
              <w:rPr>
                <w:i/>
                <w:spacing w:val="2"/>
                <w:w w:val="102"/>
                <w:sz w:val="19"/>
                <w:szCs w:val="19"/>
              </w:rPr>
              <w:t>m</w:t>
            </w:r>
            <w:r>
              <w:rPr>
                <w:i/>
                <w:spacing w:val="1"/>
                <w:w w:val="102"/>
                <w:sz w:val="19"/>
                <w:szCs w:val="19"/>
              </w:rPr>
              <w:t>iz</w:t>
            </w:r>
            <w:r>
              <w:rPr>
                <w:i/>
                <w:w w:val="102"/>
                <w:sz w:val="19"/>
                <w:szCs w:val="19"/>
              </w:rPr>
              <w:t>e</w:t>
            </w:r>
            <w:r>
              <w:rPr>
                <w:i/>
                <w:spacing w:val="9"/>
                <w:w w:val="10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evel</w:t>
            </w:r>
            <w:r>
              <w:rPr>
                <w:i/>
                <w:spacing w:val="2"/>
                <w:sz w:val="19"/>
                <w:szCs w:val="19"/>
              </w:rPr>
              <w:t>opm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(e.</w:t>
            </w:r>
            <w:r>
              <w:rPr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i/>
                <w:spacing w:val="1"/>
                <w:w w:val="103"/>
                <w:sz w:val="19"/>
                <w:szCs w:val="19"/>
              </w:rPr>
              <w:t>.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1"/>
                <w:sz w:val="19"/>
                <w:szCs w:val="19"/>
              </w:rPr>
              <w:t>sti</w:t>
            </w:r>
            <w:r>
              <w:rPr>
                <w:i/>
                <w:spacing w:val="2"/>
                <w:sz w:val="19"/>
                <w:szCs w:val="19"/>
              </w:rPr>
              <w:t>mu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3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vir</w:t>
            </w:r>
            <w:r>
              <w:rPr>
                <w:i/>
                <w:spacing w:val="2"/>
                <w:w w:val="103"/>
                <w:sz w:val="19"/>
                <w:szCs w:val="19"/>
              </w:rPr>
              <w:t>onm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2"/>
                <w:sz w:val="19"/>
                <w:szCs w:val="19"/>
              </w:rPr>
              <w:t>nu</w:t>
            </w:r>
            <w:r>
              <w:rPr>
                <w:i/>
                <w:spacing w:val="1"/>
                <w:sz w:val="19"/>
                <w:szCs w:val="19"/>
              </w:rPr>
              <w:t>rt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i/>
                <w:spacing w:val="1"/>
                <w:w w:val="103"/>
                <w:sz w:val="19"/>
                <w:szCs w:val="19"/>
              </w:rPr>
              <w:t>ivers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ad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ch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re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)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9A65C7">
            <w:pPr>
              <w:spacing w:line="252" w:lineRule="auto"/>
              <w:ind w:left="105" w:right="124"/>
              <w:rPr>
                <w:sz w:val="19"/>
                <w:szCs w:val="19"/>
              </w:rPr>
            </w:pPr>
          </w:p>
          <w:p w:rsidR="004B0613" w:rsidRDefault="004B0613" w:rsidP="009A65C7">
            <w:pPr>
              <w:spacing w:line="253" w:lineRule="auto"/>
              <w:ind w:left="105" w:right="112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2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F</w:t>
            </w:r>
            <w:r>
              <w:rPr>
                <w:b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sses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rel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pacing w:val="1"/>
                <w:sz w:val="19"/>
                <w:szCs w:val="19"/>
              </w:rPr>
              <w:t>s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z w:val="19"/>
                <w:szCs w:val="19"/>
              </w:rPr>
              <w:t>p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f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i/>
                <w:spacing w:val="2"/>
                <w:w w:val="103"/>
                <w:sz w:val="19"/>
                <w:szCs w:val="19"/>
              </w:rPr>
              <w:t>am</w:t>
            </w:r>
            <w:r>
              <w:rPr>
                <w:i/>
                <w:spacing w:val="1"/>
                <w:w w:val="103"/>
                <w:sz w:val="19"/>
                <w:szCs w:val="19"/>
              </w:rPr>
              <w:t>il</w:t>
            </w:r>
            <w:r>
              <w:rPr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i/>
                <w:spacing w:val="1"/>
                <w:sz w:val="19"/>
                <w:szCs w:val="19"/>
              </w:rPr>
              <w:t>f</w:t>
            </w:r>
            <w:r>
              <w:rPr>
                <w:i/>
                <w:spacing w:val="2"/>
                <w:sz w:val="19"/>
                <w:szCs w:val="19"/>
              </w:rPr>
              <w:t>un</w:t>
            </w:r>
            <w:r>
              <w:rPr>
                <w:i/>
                <w:spacing w:val="1"/>
                <w:sz w:val="19"/>
                <w:szCs w:val="19"/>
              </w:rPr>
              <w:t>cti</w:t>
            </w:r>
            <w:r>
              <w:rPr>
                <w:i/>
                <w:spacing w:val="2"/>
                <w:sz w:val="19"/>
                <w:szCs w:val="19"/>
              </w:rPr>
              <w:t>on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huma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spacing w:val="2"/>
                <w:w w:val="103"/>
                <w:sz w:val="19"/>
                <w:szCs w:val="19"/>
              </w:rPr>
              <w:t>al</w:t>
            </w:r>
          </w:p>
          <w:p w:rsidR="004B0613" w:rsidRDefault="004B0613" w:rsidP="009A65C7">
            <w:pPr>
              <w:ind w:left="105"/>
              <w:rPr>
                <w:i/>
                <w:spacing w:val="1"/>
                <w:w w:val="103"/>
                <w:sz w:val="19"/>
                <w:szCs w:val="19"/>
              </w:rPr>
            </w:pPr>
            <w:proofErr w:type="gramStart"/>
            <w:r>
              <w:rPr>
                <w:i/>
                <w:spacing w:val="1"/>
                <w:w w:val="103"/>
                <w:sz w:val="19"/>
                <w:szCs w:val="19"/>
              </w:rPr>
              <w:t>st</w:t>
            </w:r>
            <w:r>
              <w:rPr>
                <w:i/>
                <w:spacing w:val="2"/>
                <w:w w:val="103"/>
                <w:sz w:val="19"/>
                <w:szCs w:val="19"/>
              </w:rPr>
              <w:t>age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proofErr w:type="gramEnd"/>
            <w:r>
              <w:rPr>
                <w:i/>
                <w:spacing w:val="1"/>
                <w:w w:val="103"/>
                <w:sz w:val="19"/>
                <w:szCs w:val="19"/>
              </w:rPr>
              <w:t>.</w:t>
            </w:r>
          </w:p>
          <w:p w:rsidR="004B0613" w:rsidRDefault="004B0613" w:rsidP="009A65C7">
            <w:pPr>
              <w:ind w:left="105"/>
              <w:rPr>
                <w:sz w:val="19"/>
                <w:szCs w:val="19"/>
              </w:rPr>
            </w:pPr>
          </w:p>
          <w:p w:rsidR="004B0613" w:rsidRDefault="004B0613" w:rsidP="009A65C7">
            <w:pPr>
              <w:spacing w:line="252" w:lineRule="auto"/>
              <w:ind w:left="105" w:right="94"/>
              <w:rPr>
                <w:i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9</w:t>
            </w:r>
            <w:proofErr w:type="gramStart"/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proofErr w:type="gramEnd"/>
            <w:r>
              <w:rPr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lyz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2"/>
                <w:sz w:val="19"/>
                <w:szCs w:val="19"/>
              </w:rPr>
              <w:t>ph</w:t>
            </w:r>
            <w:r>
              <w:rPr>
                <w:i/>
                <w:spacing w:val="1"/>
                <w:sz w:val="19"/>
                <w:szCs w:val="19"/>
              </w:rPr>
              <w:t>ysic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l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tellect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ual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s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spacing w:val="1"/>
                <w:w w:val="103"/>
                <w:sz w:val="19"/>
                <w:szCs w:val="19"/>
              </w:rPr>
              <w:t>ci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l/e</w:t>
            </w:r>
            <w:r>
              <w:rPr>
                <w:i/>
                <w:spacing w:val="2"/>
                <w:w w:val="103"/>
                <w:sz w:val="19"/>
                <w:szCs w:val="19"/>
              </w:rPr>
              <w:t>mo</w:t>
            </w:r>
            <w:r>
              <w:rPr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i/>
                <w:spacing w:val="2"/>
                <w:sz w:val="19"/>
                <w:szCs w:val="19"/>
              </w:rPr>
              <w:t>d</w:t>
            </w:r>
            <w:r>
              <w:rPr>
                <w:i/>
                <w:spacing w:val="1"/>
                <w:sz w:val="19"/>
                <w:szCs w:val="19"/>
              </w:rPr>
              <w:t>evel</w:t>
            </w:r>
            <w:r>
              <w:rPr>
                <w:i/>
                <w:spacing w:val="2"/>
                <w:sz w:val="19"/>
                <w:szCs w:val="19"/>
              </w:rPr>
              <w:t>opm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1"/>
                <w:sz w:val="19"/>
                <w:szCs w:val="19"/>
              </w:rPr>
              <w:t>rel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z w:val="19"/>
                <w:szCs w:val="19"/>
              </w:rPr>
              <w:t>o</w:t>
            </w:r>
            <w:r>
              <w:rPr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heo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f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  <w:p w:rsidR="004B0613" w:rsidRDefault="004B0613" w:rsidP="009A65C7">
            <w:pPr>
              <w:spacing w:line="252" w:lineRule="auto"/>
              <w:ind w:left="105" w:right="94"/>
              <w:rPr>
                <w:sz w:val="19"/>
                <w:szCs w:val="19"/>
              </w:rPr>
            </w:pPr>
          </w:p>
          <w:p w:rsidR="004B0613" w:rsidRDefault="004B0613" w:rsidP="009A65C7">
            <w:pPr>
              <w:spacing w:before="1" w:line="252" w:lineRule="auto"/>
              <w:ind w:left="105" w:right="167"/>
              <w:rPr>
                <w:i/>
                <w:w w:val="103"/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11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4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pacing w:val="2"/>
                <w:sz w:val="19"/>
                <w:szCs w:val="19"/>
              </w:rPr>
              <w:t>12</w:t>
            </w:r>
            <w:r>
              <w:rPr>
                <w:b/>
                <w:spacing w:val="1"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A</w:t>
            </w:r>
            <w:r>
              <w:rPr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Ana</w:t>
            </w:r>
            <w:r>
              <w:rPr>
                <w:i/>
                <w:spacing w:val="1"/>
                <w:w w:val="103"/>
                <w:sz w:val="19"/>
                <w:szCs w:val="19"/>
              </w:rPr>
              <w:t>lyz</w:t>
            </w:r>
            <w:r>
              <w:rPr>
                <w:i/>
                <w:w w:val="103"/>
                <w:sz w:val="19"/>
                <w:szCs w:val="19"/>
              </w:rPr>
              <w:t xml:space="preserve">e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u</w:t>
            </w:r>
            <w:r>
              <w:rPr>
                <w:i/>
                <w:spacing w:val="1"/>
                <w:sz w:val="19"/>
                <w:szCs w:val="19"/>
              </w:rPr>
              <w:t>rre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rese</w:t>
            </w:r>
            <w:r>
              <w:rPr>
                <w:i/>
                <w:spacing w:val="2"/>
                <w:sz w:val="19"/>
                <w:szCs w:val="19"/>
              </w:rPr>
              <w:t>a</w:t>
            </w:r>
            <w:r>
              <w:rPr>
                <w:i/>
                <w:spacing w:val="1"/>
                <w:sz w:val="19"/>
                <w:szCs w:val="19"/>
              </w:rPr>
              <w:t>rc</w:t>
            </w:r>
            <w:r>
              <w:rPr>
                <w:i/>
                <w:sz w:val="19"/>
                <w:szCs w:val="19"/>
              </w:rPr>
              <w:t>h</w:t>
            </w:r>
            <w:r>
              <w:rPr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1"/>
                <w:sz w:val="19"/>
                <w:szCs w:val="19"/>
              </w:rPr>
              <w:t>existi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t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pacing w:val="1"/>
                <w:sz w:val="19"/>
                <w:szCs w:val="19"/>
              </w:rPr>
              <w:t>rie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 xml:space="preserve">n 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pacing w:val="2"/>
                <w:sz w:val="19"/>
                <w:szCs w:val="19"/>
              </w:rPr>
              <w:t>h</w:t>
            </w:r>
            <w:r>
              <w:rPr>
                <w:i/>
                <w:spacing w:val="1"/>
                <w:sz w:val="19"/>
                <w:szCs w:val="19"/>
              </w:rPr>
              <w:t>il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i/>
                <w:w w:val="103"/>
                <w:sz w:val="19"/>
                <w:szCs w:val="19"/>
              </w:rPr>
              <w:t xml:space="preserve">t </w:t>
            </w:r>
            <w:r>
              <w:rPr>
                <w:i/>
                <w:spacing w:val="2"/>
                <w:sz w:val="19"/>
                <w:szCs w:val="19"/>
              </w:rPr>
              <w:t>an</w:t>
            </w:r>
            <w:r>
              <w:rPr>
                <w:i/>
                <w:sz w:val="19"/>
                <w:szCs w:val="19"/>
              </w:rPr>
              <w:t>d</w:t>
            </w:r>
            <w:r>
              <w:rPr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it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mpa</w:t>
            </w:r>
            <w:r>
              <w:rPr>
                <w:i/>
                <w:spacing w:val="1"/>
                <w:sz w:val="19"/>
                <w:szCs w:val="19"/>
              </w:rPr>
              <w:t>c</w:t>
            </w:r>
            <w:r>
              <w:rPr>
                <w:i/>
                <w:sz w:val="19"/>
                <w:szCs w:val="19"/>
              </w:rPr>
              <w:t>t</w:t>
            </w:r>
            <w:r>
              <w:rPr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on </w:t>
            </w:r>
            <w:r>
              <w:rPr>
                <w:i/>
                <w:spacing w:val="2"/>
                <w:sz w:val="19"/>
                <w:szCs w:val="19"/>
              </w:rPr>
              <w:t>pa</w:t>
            </w:r>
            <w:r>
              <w:rPr>
                <w:i/>
                <w:spacing w:val="1"/>
                <w:sz w:val="19"/>
                <w:szCs w:val="19"/>
              </w:rPr>
              <w:t>re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ti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z w:val="19"/>
                <w:szCs w:val="19"/>
              </w:rPr>
              <w:t>g</w:t>
            </w:r>
            <w:r>
              <w:rPr>
                <w:i/>
                <w:spacing w:val="2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(e.</w:t>
            </w:r>
            <w:r>
              <w:rPr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i/>
                <w:spacing w:val="1"/>
                <w:w w:val="103"/>
                <w:sz w:val="19"/>
                <w:szCs w:val="19"/>
              </w:rPr>
              <w:t>.</w:t>
            </w:r>
            <w:r>
              <w:rPr>
                <w:i/>
                <w:w w:val="103"/>
                <w:sz w:val="19"/>
                <w:szCs w:val="19"/>
              </w:rPr>
              <w:t xml:space="preserve">,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ag</w:t>
            </w:r>
            <w:r>
              <w:rPr>
                <w:i/>
                <w:spacing w:val="1"/>
                <w:sz w:val="19"/>
                <w:szCs w:val="19"/>
              </w:rPr>
              <w:t>et</w:t>
            </w:r>
            <w:r>
              <w:rPr>
                <w:i/>
                <w:sz w:val="19"/>
                <w:szCs w:val="19"/>
              </w:rPr>
              <w:t>,</w:t>
            </w:r>
            <w:r>
              <w:rPr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sz w:val="19"/>
                <w:szCs w:val="19"/>
              </w:rPr>
              <w:t>E</w:t>
            </w:r>
            <w:r>
              <w:rPr>
                <w:i/>
                <w:spacing w:val="1"/>
                <w:sz w:val="19"/>
                <w:szCs w:val="19"/>
              </w:rPr>
              <w:t>riks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n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an</w:t>
            </w:r>
            <w:r>
              <w:rPr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i/>
                <w:spacing w:val="2"/>
                <w:sz w:val="19"/>
                <w:szCs w:val="19"/>
              </w:rPr>
              <w:t>p</w:t>
            </w:r>
            <w:r>
              <w:rPr>
                <w:i/>
                <w:spacing w:val="1"/>
                <w:sz w:val="19"/>
                <w:szCs w:val="19"/>
              </w:rPr>
              <w:t>ri</w:t>
            </w:r>
            <w:r>
              <w:rPr>
                <w:i/>
                <w:spacing w:val="2"/>
                <w:sz w:val="19"/>
                <w:szCs w:val="19"/>
              </w:rPr>
              <w:t>o</w:t>
            </w:r>
            <w:r>
              <w:rPr>
                <w:i/>
                <w:sz w:val="19"/>
                <w:szCs w:val="19"/>
              </w:rPr>
              <w:t>r</w:t>
            </w:r>
            <w:r>
              <w:rPr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sz w:val="19"/>
                <w:szCs w:val="19"/>
              </w:rPr>
              <w:t>fi</w:t>
            </w:r>
            <w:r>
              <w:rPr>
                <w:i/>
                <w:spacing w:val="2"/>
                <w:sz w:val="19"/>
                <w:szCs w:val="19"/>
              </w:rPr>
              <w:t>nd</w:t>
            </w:r>
            <w:r>
              <w:rPr>
                <w:i/>
                <w:spacing w:val="1"/>
                <w:sz w:val="19"/>
                <w:szCs w:val="19"/>
              </w:rPr>
              <w:t>i</w:t>
            </w:r>
            <w:r>
              <w:rPr>
                <w:i/>
                <w:spacing w:val="2"/>
                <w:sz w:val="19"/>
                <w:szCs w:val="19"/>
              </w:rPr>
              <w:t>ng</w:t>
            </w:r>
            <w:r>
              <w:rPr>
                <w:i/>
                <w:sz w:val="19"/>
                <w:szCs w:val="19"/>
              </w:rPr>
              <w:t>s</w:t>
            </w:r>
            <w:r>
              <w:rPr>
                <w:i/>
                <w:spacing w:val="22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vers</w:t>
            </w:r>
            <w:r>
              <w:rPr>
                <w:i/>
                <w:spacing w:val="2"/>
                <w:w w:val="103"/>
                <w:sz w:val="19"/>
                <w:szCs w:val="19"/>
              </w:rPr>
              <w:t xml:space="preserve">us </w:t>
            </w:r>
            <w:r>
              <w:rPr>
                <w:i/>
                <w:spacing w:val="2"/>
                <w:sz w:val="19"/>
                <w:szCs w:val="19"/>
              </w:rPr>
              <w:t>n</w:t>
            </w:r>
            <w:r>
              <w:rPr>
                <w:i/>
                <w:spacing w:val="1"/>
                <w:sz w:val="19"/>
                <w:szCs w:val="19"/>
              </w:rPr>
              <w:t>e</w:t>
            </w:r>
            <w:r>
              <w:rPr>
                <w:i/>
                <w:sz w:val="19"/>
                <w:szCs w:val="19"/>
              </w:rPr>
              <w:t>w</w:t>
            </w:r>
            <w:r>
              <w:rPr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i/>
                <w:w w:val="103"/>
                <w:sz w:val="19"/>
                <w:szCs w:val="19"/>
              </w:rPr>
              <w:t>n</w:t>
            </w:r>
          </w:p>
          <w:p w:rsidR="004B0613" w:rsidRDefault="004B0613" w:rsidP="009A65C7">
            <w:pPr>
              <w:spacing w:before="1" w:line="252" w:lineRule="auto"/>
              <w:ind w:left="105" w:right="167"/>
              <w:rPr>
                <w:sz w:val="19"/>
                <w:szCs w:val="19"/>
              </w:rPr>
            </w:pPr>
            <w:proofErr w:type="gramStart"/>
            <w:r>
              <w:rPr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i/>
                <w:spacing w:val="1"/>
                <w:w w:val="103"/>
                <w:sz w:val="19"/>
                <w:szCs w:val="19"/>
              </w:rPr>
              <w:t>evel</w:t>
            </w:r>
            <w:r>
              <w:rPr>
                <w:i/>
                <w:spacing w:val="2"/>
                <w:w w:val="103"/>
                <w:sz w:val="19"/>
                <w:szCs w:val="19"/>
              </w:rPr>
              <w:t>opm</w:t>
            </w:r>
            <w:r>
              <w:rPr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i/>
                <w:spacing w:val="2"/>
                <w:w w:val="103"/>
                <w:sz w:val="19"/>
                <w:szCs w:val="19"/>
              </w:rPr>
              <w:t>nt</w:t>
            </w:r>
            <w:proofErr w:type="gramEnd"/>
            <w:r>
              <w:rPr>
                <w:i/>
                <w:spacing w:val="2"/>
                <w:w w:val="103"/>
                <w:sz w:val="19"/>
                <w:szCs w:val="19"/>
              </w:rPr>
              <w:t xml:space="preserve"> </w:t>
            </w:r>
            <w:r>
              <w:rPr>
                <w:i/>
                <w:spacing w:val="1"/>
                <w:w w:val="103"/>
                <w:sz w:val="19"/>
                <w:szCs w:val="19"/>
              </w:rPr>
              <w:t>rese</w:t>
            </w:r>
            <w:r>
              <w:rPr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i/>
                <w:spacing w:val="1"/>
                <w:w w:val="103"/>
                <w:sz w:val="19"/>
                <w:szCs w:val="19"/>
              </w:rPr>
              <w:t>rc</w:t>
            </w:r>
            <w:r>
              <w:rPr>
                <w:i/>
                <w:spacing w:val="2"/>
                <w:w w:val="103"/>
                <w:sz w:val="19"/>
                <w:szCs w:val="19"/>
              </w:rPr>
              <w:t>h</w:t>
            </w:r>
            <w:r>
              <w:rPr>
                <w:i/>
                <w:spacing w:val="1"/>
                <w:w w:val="103"/>
                <w:sz w:val="19"/>
                <w:szCs w:val="19"/>
              </w:rPr>
              <w:t>)</w:t>
            </w:r>
            <w:r>
              <w:rPr>
                <w:i/>
                <w:w w:val="103"/>
                <w:sz w:val="19"/>
                <w:szCs w:val="19"/>
              </w:rPr>
              <w:t>.</w:t>
            </w:r>
          </w:p>
        </w:tc>
        <w:tc>
          <w:tcPr>
            <w:tcW w:w="12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613" w:rsidRDefault="004B0613" w:rsidP="004B0613">
            <w:pPr>
              <w:rPr>
                <w:b/>
                <w:w w:val="103"/>
                <w:sz w:val="19"/>
                <w:szCs w:val="19"/>
              </w:rPr>
            </w:pPr>
          </w:p>
          <w:p w:rsidR="004B0613" w:rsidRDefault="004B0613" w:rsidP="004B0613">
            <w:pPr>
              <w:spacing w:before="14" w:line="220" w:lineRule="exact"/>
              <w:rPr>
                <w:sz w:val="22"/>
                <w:szCs w:val="22"/>
              </w:rPr>
            </w:pPr>
            <w:r>
              <w:rPr>
                <w:b/>
                <w:spacing w:val="2"/>
                <w:w w:val="103"/>
                <w:sz w:val="21"/>
                <w:szCs w:val="21"/>
              </w:rPr>
              <w:t>Pre</w:t>
            </w:r>
            <w:r>
              <w:rPr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2"/>
                <w:w w:val="102"/>
                <w:sz w:val="21"/>
                <w:szCs w:val="21"/>
              </w:rPr>
              <w:t>hoo</w:t>
            </w:r>
            <w:r>
              <w:rPr>
                <w:b/>
                <w:w w:val="103"/>
                <w:sz w:val="21"/>
                <w:szCs w:val="21"/>
              </w:rPr>
              <w:t xml:space="preserve">l </w:t>
            </w:r>
            <w:r>
              <w:rPr>
                <w:b/>
                <w:spacing w:val="2"/>
                <w:w w:val="103"/>
                <w:sz w:val="21"/>
                <w:szCs w:val="21"/>
              </w:rPr>
              <w:t>Pre</w:t>
            </w:r>
            <w:r>
              <w:rPr>
                <w:b/>
                <w:spacing w:val="2"/>
                <w:w w:val="102"/>
                <w:sz w:val="21"/>
                <w:szCs w:val="21"/>
              </w:rPr>
              <w:t>pa</w:t>
            </w:r>
            <w:r>
              <w:rPr>
                <w:b/>
                <w:spacing w:val="2"/>
                <w:w w:val="103"/>
                <w:sz w:val="21"/>
                <w:szCs w:val="21"/>
              </w:rPr>
              <w:t>r</w:t>
            </w:r>
            <w:r>
              <w:rPr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b/>
                <w:w w:val="102"/>
                <w:sz w:val="21"/>
                <w:szCs w:val="21"/>
              </w:rPr>
              <w:t xml:space="preserve">n </w:t>
            </w:r>
            <w:r>
              <w:rPr>
                <w:b/>
                <w:spacing w:val="3"/>
                <w:sz w:val="21"/>
                <w:szCs w:val="21"/>
              </w:rPr>
              <w:t>R</w:t>
            </w:r>
            <w:r>
              <w:rPr>
                <w:b/>
                <w:spacing w:val="2"/>
                <w:sz w:val="21"/>
                <w:szCs w:val="21"/>
              </w:rPr>
              <w:t>ead</w:t>
            </w:r>
            <w:r>
              <w:rPr>
                <w:b/>
                <w:spacing w:val="1"/>
                <w:sz w:val="21"/>
                <w:szCs w:val="21"/>
              </w:rPr>
              <w:t>i</w:t>
            </w:r>
            <w:r>
              <w:rPr>
                <w:b/>
                <w:spacing w:val="2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sz w:val="21"/>
                <w:szCs w:val="21"/>
              </w:rPr>
              <w:t>a</w:t>
            </w:r>
            <w:r>
              <w:rPr>
                <w:b/>
                <w:spacing w:val="1"/>
                <w:sz w:val="21"/>
                <w:szCs w:val="21"/>
              </w:rPr>
              <w:t>l</w:t>
            </w:r>
            <w:r>
              <w:rPr>
                <w:b/>
                <w:spacing w:val="2"/>
                <w:sz w:val="21"/>
                <w:szCs w:val="21"/>
              </w:rPr>
              <w:t>ou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w w:val="102"/>
                <w:sz w:val="21"/>
                <w:szCs w:val="21"/>
              </w:rPr>
              <w:t xml:space="preserve">o </w:t>
            </w:r>
            <w:r>
              <w:rPr>
                <w:b/>
                <w:spacing w:val="2"/>
                <w:sz w:val="21"/>
                <w:szCs w:val="21"/>
              </w:rPr>
              <w:t>youn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pacing w:val="2"/>
                <w:w w:val="103"/>
                <w:sz w:val="21"/>
                <w:szCs w:val="21"/>
              </w:rPr>
              <w:t>c</w:t>
            </w:r>
            <w:r>
              <w:rPr>
                <w:b/>
                <w:spacing w:val="2"/>
                <w:w w:val="102"/>
                <w:sz w:val="21"/>
                <w:szCs w:val="21"/>
              </w:rPr>
              <w:t>h</w:t>
            </w:r>
            <w:r>
              <w:rPr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b/>
                <w:spacing w:val="2"/>
                <w:w w:val="102"/>
                <w:sz w:val="21"/>
                <w:szCs w:val="21"/>
              </w:rPr>
              <w:t>d</w:t>
            </w:r>
            <w:r>
              <w:rPr>
                <w:b/>
                <w:spacing w:val="2"/>
                <w:w w:val="103"/>
                <w:sz w:val="21"/>
                <w:szCs w:val="21"/>
              </w:rPr>
              <w:t>re</w:t>
            </w:r>
            <w:r>
              <w:rPr>
                <w:b/>
                <w:w w:val="102"/>
                <w:sz w:val="21"/>
                <w:szCs w:val="21"/>
              </w:rPr>
              <w:t xml:space="preserve">n </w:t>
            </w:r>
            <w:r>
              <w:rPr>
                <w:b/>
                <w:spacing w:val="3"/>
                <w:w w:val="102"/>
                <w:sz w:val="21"/>
                <w:szCs w:val="21"/>
              </w:rPr>
              <w:t>A</w:t>
            </w:r>
            <w:r>
              <w:rPr>
                <w:b/>
                <w:spacing w:val="1"/>
                <w:w w:val="102"/>
                <w:sz w:val="21"/>
                <w:szCs w:val="21"/>
              </w:rPr>
              <w:t>tt</w:t>
            </w:r>
            <w:r>
              <w:rPr>
                <w:b/>
                <w:spacing w:val="2"/>
                <w:w w:val="103"/>
                <w:sz w:val="21"/>
                <w:szCs w:val="21"/>
              </w:rPr>
              <w:t>e</w:t>
            </w:r>
            <w:r>
              <w:rPr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b/>
                <w:spacing w:val="2"/>
                <w:w w:val="102"/>
                <w:sz w:val="21"/>
                <w:szCs w:val="21"/>
              </w:rPr>
              <w:t>on</w:t>
            </w:r>
            <w:r>
              <w:rPr>
                <w:b/>
                <w:spacing w:val="1"/>
                <w:w w:val="102"/>
                <w:sz w:val="21"/>
                <w:szCs w:val="21"/>
              </w:rPr>
              <w:t>-</w:t>
            </w:r>
            <w:r>
              <w:rPr>
                <w:b/>
                <w:spacing w:val="2"/>
                <w:w w:val="102"/>
                <w:sz w:val="21"/>
                <w:szCs w:val="21"/>
              </w:rPr>
              <w:t>ge</w:t>
            </w:r>
            <w:r>
              <w:rPr>
                <w:b/>
                <w:spacing w:val="1"/>
                <w:w w:val="102"/>
                <w:sz w:val="21"/>
                <w:szCs w:val="21"/>
              </w:rPr>
              <w:t>tt</w:t>
            </w:r>
            <w:r>
              <w:rPr>
                <w:b/>
                <w:spacing w:val="2"/>
                <w:w w:val="103"/>
                <w:sz w:val="21"/>
                <w:szCs w:val="21"/>
              </w:rPr>
              <w:t>er</w:t>
            </w:r>
            <w:r>
              <w:rPr>
                <w:b/>
                <w:w w:val="102"/>
                <w:sz w:val="21"/>
                <w:szCs w:val="21"/>
              </w:rPr>
              <w:t>s</w:t>
            </w:r>
          </w:p>
          <w:p w:rsidR="004B0613" w:rsidRDefault="004B0613" w:rsidP="009A65C7">
            <w:pPr>
              <w:spacing w:line="250" w:lineRule="auto"/>
              <w:ind w:left="100" w:right="127"/>
              <w:rPr>
                <w:b/>
                <w:spacing w:val="2"/>
                <w:sz w:val="19"/>
                <w:szCs w:val="19"/>
              </w:rPr>
            </w:pPr>
          </w:p>
          <w:p w:rsidR="004B0613" w:rsidRDefault="004B0613" w:rsidP="009A65C7">
            <w:pPr>
              <w:spacing w:line="250" w:lineRule="auto"/>
              <w:ind w:left="100" w:right="127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C</w:t>
            </w:r>
            <w:r>
              <w:rPr>
                <w:b/>
                <w:spacing w:val="1"/>
                <w:sz w:val="19"/>
                <w:szCs w:val="19"/>
              </w:rPr>
              <w:t>ircl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1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T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 xml:space="preserve">s </w:t>
            </w:r>
            <w:r>
              <w:rPr>
                <w:b/>
                <w:spacing w:val="2"/>
                <w:sz w:val="19"/>
                <w:szCs w:val="19"/>
              </w:rPr>
              <w:t>R</w:t>
            </w:r>
            <w:r>
              <w:rPr>
                <w:b/>
                <w:spacing w:val="1"/>
                <w:sz w:val="19"/>
                <w:szCs w:val="19"/>
              </w:rPr>
              <w:t>el</w:t>
            </w:r>
            <w:r>
              <w:rPr>
                <w:b/>
                <w:spacing w:val="2"/>
                <w:sz w:val="19"/>
                <w:szCs w:val="19"/>
              </w:rPr>
              <w:t>a</w:t>
            </w:r>
            <w:r>
              <w:rPr>
                <w:b/>
                <w:spacing w:val="1"/>
                <w:sz w:val="19"/>
                <w:szCs w:val="19"/>
              </w:rPr>
              <w:t>te</w:t>
            </w:r>
            <w:r>
              <w:rPr>
                <w:b/>
                <w:sz w:val="19"/>
                <w:szCs w:val="19"/>
              </w:rPr>
              <w:t>d</w:t>
            </w:r>
            <w:r>
              <w:rPr>
                <w:b/>
                <w:spacing w:val="23"/>
                <w:sz w:val="19"/>
                <w:szCs w:val="19"/>
              </w:rPr>
              <w:t xml:space="preserve"> </w:t>
            </w:r>
            <w:r>
              <w:rPr>
                <w:b/>
                <w:spacing w:val="1"/>
                <w:sz w:val="19"/>
                <w:szCs w:val="19"/>
              </w:rPr>
              <w:t>t</w:t>
            </w:r>
            <w:r>
              <w:rPr>
                <w:b/>
                <w:sz w:val="19"/>
                <w:szCs w:val="19"/>
              </w:rPr>
              <w:t>o</w:t>
            </w:r>
            <w:r>
              <w:rPr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Cu</w:t>
            </w:r>
            <w:r>
              <w:rPr>
                <w:b/>
                <w:spacing w:val="1"/>
                <w:w w:val="103"/>
                <w:sz w:val="19"/>
                <w:szCs w:val="19"/>
              </w:rPr>
              <w:t>rre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 xml:space="preserve">t </w:t>
            </w:r>
            <w:r>
              <w:rPr>
                <w:b/>
                <w:spacing w:val="2"/>
                <w:w w:val="103"/>
                <w:sz w:val="19"/>
                <w:szCs w:val="19"/>
              </w:rPr>
              <w:t>Th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spacing w:val="3"/>
                <w:w w:val="103"/>
                <w:sz w:val="19"/>
                <w:szCs w:val="19"/>
              </w:rPr>
              <w:t>m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  <w:p w:rsidR="004B0613" w:rsidRDefault="004B0613" w:rsidP="009A65C7">
            <w:pPr>
              <w:spacing w:before="13" w:line="220" w:lineRule="exact"/>
              <w:rPr>
                <w:sz w:val="22"/>
                <w:szCs w:val="22"/>
              </w:rPr>
            </w:pPr>
          </w:p>
          <w:p w:rsidR="004B0613" w:rsidRDefault="004B0613" w:rsidP="009A65C7">
            <w:pPr>
              <w:spacing w:line="253" w:lineRule="auto"/>
              <w:ind w:left="100" w:right="553"/>
              <w:rPr>
                <w:sz w:val="19"/>
                <w:szCs w:val="19"/>
              </w:rPr>
            </w:pPr>
            <w:r>
              <w:rPr>
                <w:b/>
                <w:spacing w:val="2"/>
                <w:sz w:val="19"/>
                <w:szCs w:val="19"/>
              </w:rPr>
              <w:t>Gu</w:t>
            </w:r>
            <w:r>
              <w:rPr>
                <w:b/>
                <w:spacing w:val="1"/>
                <w:sz w:val="19"/>
                <w:szCs w:val="19"/>
              </w:rPr>
              <w:t>i</w:t>
            </w:r>
            <w:r>
              <w:rPr>
                <w:b/>
                <w:spacing w:val="2"/>
                <w:sz w:val="19"/>
                <w:szCs w:val="19"/>
              </w:rPr>
              <w:t>danc</w:t>
            </w:r>
            <w:r>
              <w:rPr>
                <w:b/>
                <w:sz w:val="19"/>
                <w:szCs w:val="19"/>
              </w:rPr>
              <w:t>e</w:t>
            </w:r>
            <w:r>
              <w:rPr>
                <w:b/>
                <w:spacing w:val="27"/>
                <w:sz w:val="19"/>
                <w:szCs w:val="19"/>
              </w:rPr>
              <w:t xml:space="preserve"> </w:t>
            </w:r>
            <w:r>
              <w:rPr>
                <w:b/>
                <w:spacing w:val="2"/>
                <w:w w:val="103"/>
                <w:sz w:val="19"/>
                <w:szCs w:val="19"/>
              </w:rPr>
              <w:t>an</w:t>
            </w:r>
            <w:r>
              <w:rPr>
                <w:b/>
                <w:w w:val="103"/>
                <w:sz w:val="19"/>
                <w:szCs w:val="19"/>
              </w:rPr>
              <w:t xml:space="preserve">d </w:t>
            </w:r>
            <w:r>
              <w:rPr>
                <w:b/>
                <w:spacing w:val="2"/>
                <w:w w:val="103"/>
                <w:sz w:val="19"/>
                <w:szCs w:val="19"/>
              </w:rPr>
              <w:t>D</w:t>
            </w:r>
            <w:r>
              <w:rPr>
                <w:b/>
                <w:spacing w:val="1"/>
                <w:w w:val="103"/>
                <w:sz w:val="19"/>
                <w:szCs w:val="19"/>
              </w:rPr>
              <w:t>isci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li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w w:val="103"/>
                <w:sz w:val="19"/>
                <w:szCs w:val="19"/>
              </w:rPr>
              <w:t xml:space="preserve">e </w:t>
            </w:r>
            <w:r>
              <w:rPr>
                <w:b/>
                <w:spacing w:val="2"/>
                <w:w w:val="103"/>
                <w:sz w:val="19"/>
                <w:szCs w:val="19"/>
              </w:rPr>
              <w:t>T</w:t>
            </w:r>
            <w:r>
              <w:rPr>
                <w:b/>
                <w:spacing w:val="1"/>
                <w:w w:val="103"/>
                <w:sz w:val="19"/>
                <w:szCs w:val="19"/>
              </w:rPr>
              <w:t>ec</w:t>
            </w:r>
            <w:r>
              <w:rPr>
                <w:b/>
                <w:spacing w:val="2"/>
                <w:w w:val="103"/>
                <w:sz w:val="19"/>
                <w:szCs w:val="19"/>
              </w:rPr>
              <w:t>hn</w:t>
            </w:r>
            <w:r>
              <w:rPr>
                <w:b/>
                <w:spacing w:val="1"/>
                <w:w w:val="103"/>
                <w:sz w:val="19"/>
                <w:szCs w:val="19"/>
              </w:rPr>
              <w:t>i</w:t>
            </w:r>
            <w:r>
              <w:rPr>
                <w:b/>
                <w:spacing w:val="2"/>
                <w:w w:val="103"/>
                <w:sz w:val="19"/>
                <w:szCs w:val="19"/>
              </w:rPr>
              <w:t>qu</w:t>
            </w:r>
            <w:r>
              <w:rPr>
                <w:b/>
                <w:spacing w:val="1"/>
                <w:w w:val="103"/>
                <w:sz w:val="19"/>
                <w:szCs w:val="19"/>
              </w:rPr>
              <w:t>e</w:t>
            </w:r>
            <w:r>
              <w:rPr>
                <w:b/>
                <w:w w:val="103"/>
                <w:sz w:val="19"/>
                <w:szCs w:val="19"/>
              </w:rPr>
              <w:t>s</w:t>
            </w:r>
          </w:p>
          <w:p w:rsidR="004B0613" w:rsidRDefault="004B0613" w:rsidP="009A65C7">
            <w:pPr>
              <w:spacing w:line="200" w:lineRule="exact"/>
            </w:pPr>
          </w:p>
          <w:p w:rsidR="004B0613" w:rsidRDefault="004B0613" w:rsidP="009A65C7">
            <w:pPr>
              <w:spacing w:before="1" w:line="260" w:lineRule="exact"/>
              <w:rPr>
                <w:sz w:val="26"/>
                <w:szCs w:val="26"/>
              </w:rPr>
            </w:pPr>
          </w:p>
          <w:p w:rsidR="004B0613" w:rsidRDefault="004B0613" w:rsidP="009A65C7">
            <w:pPr>
              <w:spacing w:line="253" w:lineRule="auto"/>
              <w:ind w:left="100" w:right="760"/>
              <w:rPr>
                <w:sz w:val="19"/>
                <w:szCs w:val="19"/>
              </w:rPr>
            </w:pPr>
            <w:r>
              <w:rPr>
                <w:b/>
                <w:spacing w:val="2"/>
                <w:w w:val="103"/>
                <w:sz w:val="19"/>
                <w:szCs w:val="19"/>
              </w:rPr>
              <w:t>Labo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spacing w:val="2"/>
                <w:w w:val="103"/>
                <w:sz w:val="19"/>
                <w:szCs w:val="19"/>
              </w:rPr>
              <w:t>a</w:t>
            </w:r>
            <w:r>
              <w:rPr>
                <w:b/>
                <w:spacing w:val="1"/>
                <w:w w:val="103"/>
                <w:sz w:val="19"/>
                <w:szCs w:val="19"/>
              </w:rPr>
              <w:t>t</w:t>
            </w:r>
            <w:r>
              <w:rPr>
                <w:b/>
                <w:spacing w:val="2"/>
                <w:w w:val="103"/>
                <w:sz w:val="19"/>
                <w:szCs w:val="19"/>
              </w:rPr>
              <w:t>o</w:t>
            </w:r>
            <w:r>
              <w:rPr>
                <w:b/>
                <w:spacing w:val="1"/>
                <w:w w:val="103"/>
                <w:sz w:val="19"/>
                <w:szCs w:val="19"/>
              </w:rPr>
              <w:t>r</w:t>
            </w:r>
            <w:r>
              <w:rPr>
                <w:b/>
                <w:w w:val="103"/>
                <w:sz w:val="19"/>
                <w:szCs w:val="19"/>
              </w:rPr>
              <w:t xml:space="preserve">y 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resc</w:t>
            </w:r>
            <w:r>
              <w:rPr>
                <w:b/>
                <w:spacing w:val="2"/>
                <w:w w:val="103"/>
                <w:sz w:val="19"/>
                <w:szCs w:val="19"/>
              </w:rPr>
              <w:t>hoo</w:t>
            </w:r>
            <w:r>
              <w:rPr>
                <w:b/>
                <w:w w:val="103"/>
                <w:sz w:val="19"/>
                <w:szCs w:val="19"/>
              </w:rPr>
              <w:t xml:space="preserve">l </w:t>
            </w:r>
            <w:r>
              <w:rPr>
                <w:b/>
                <w:spacing w:val="2"/>
                <w:w w:val="103"/>
                <w:sz w:val="19"/>
                <w:szCs w:val="19"/>
              </w:rPr>
              <w:t>E</w:t>
            </w:r>
            <w:r>
              <w:rPr>
                <w:b/>
                <w:spacing w:val="1"/>
                <w:w w:val="103"/>
                <w:sz w:val="19"/>
                <w:szCs w:val="19"/>
              </w:rPr>
              <w:t>x</w:t>
            </w:r>
            <w:r>
              <w:rPr>
                <w:b/>
                <w:spacing w:val="2"/>
                <w:w w:val="103"/>
                <w:sz w:val="19"/>
                <w:szCs w:val="19"/>
              </w:rPr>
              <w:t>p</w:t>
            </w:r>
            <w:r>
              <w:rPr>
                <w:b/>
                <w:spacing w:val="1"/>
                <w:w w:val="103"/>
                <w:sz w:val="19"/>
                <w:szCs w:val="19"/>
              </w:rPr>
              <w:t>erie</w:t>
            </w:r>
            <w:r>
              <w:rPr>
                <w:b/>
                <w:spacing w:val="2"/>
                <w:w w:val="103"/>
                <w:sz w:val="19"/>
                <w:szCs w:val="19"/>
              </w:rPr>
              <w:t>n</w:t>
            </w:r>
            <w:r>
              <w:rPr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24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0613" w:rsidRDefault="004B0613" w:rsidP="009A65C7">
            <w:pPr>
              <w:spacing w:before="11" w:line="220" w:lineRule="exact"/>
              <w:rPr>
                <w:sz w:val="22"/>
                <w:szCs w:val="22"/>
              </w:rPr>
            </w:pPr>
          </w:p>
          <w:p w:rsidR="004B0613" w:rsidRDefault="004B0613" w:rsidP="009A65C7">
            <w:pPr>
              <w:spacing w:line="253" w:lineRule="auto"/>
              <w:ind w:left="100" w:right="15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esearc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el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3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tall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pp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1"/>
                <w:sz w:val="19"/>
                <w:szCs w:val="19"/>
              </w:rPr>
              <w:t>riat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circl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w w:val="103"/>
                <w:sz w:val="19"/>
                <w:szCs w:val="19"/>
              </w:rPr>
              <w:t>ti</w:t>
            </w:r>
            <w:r>
              <w:rPr>
                <w:spacing w:val="3"/>
                <w:w w:val="103"/>
                <w:sz w:val="19"/>
                <w:szCs w:val="19"/>
              </w:rPr>
              <w:t>m</w:t>
            </w:r>
            <w:r>
              <w:rPr>
                <w:spacing w:val="1"/>
                <w:w w:val="103"/>
                <w:sz w:val="19"/>
                <w:szCs w:val="19"/>
              </w:rPr>
              <w:t>e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4B0613" w:rsidRDefault="004B0613" w:rsidP="009A65C7">
            <w:pPr>
              <w:spacing w:before="6" w:line="220" w:lineRule="exact"/>
              <w:rPr>
                <w:sz w:val="22"/>
                <w:szCs w:val="22"/>
              </w:rPr>
            </w:pPr>
          </w:p>
          <w:p w:rsidR="004B0613" w:rsidRDefault="004B0613" w:rsidP="009A65C7">
            <w:pPr>
              <w:spacing w:line="253" w:lineRule="auto"/>
              <w:ind w:left="100" w:right="211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tif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ari</w:t>
            </w:r>
            <w:r>
              <w:rPr>
                <w:spacing w:val="2"/>
                <w:sz w:val="19"/>
                <w:szCs w:val="19"/>
              </w:rPr>
              <w:t>ou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gu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tec</w:t>
            </w:r>
            <w:r>
              <w:rPr>
                <w:spacing w:val="2"/>
                <w:sz w:val="19"/>
                <w:szCs w:val="19"/>
              </w:rPr>
              <w:t>hn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qu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n</w:t>
            </w:r>
            <w:r>
              <w:rPr>
                <w:w w:val="103"/>
                <w:sz w:val="19"/>
                <w:szCs w:val="19"/>
              </w:rPr>
              <w:t xml:space="preserve">d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isc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isa</w:t>
            </w:r>
            <w:r>
              <w:rPr>
                <w:spacing w:val="2"/>
                <w:sz w:val="19"/>
                <w:szCs w:val="19"/>
              </w:rPr>
              <w:t>dv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ta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fr</w:t>
            </w:r>
            <w:r>
              <w:rPr>
                <w:spacing w:val="2"/>
                <w:w w:val="103"/>
                <w:sz w:val="19"/>
                <w:szCs w:val="19"/>
              </w:rPr>
              <w:t>o</w:t>
            </w:r>
            <w:r>
              <w:rPr>
                <w:w w:val="103"/>
                <w:sz w:val="19"/>
                <w:szCs w:val="19"/>
              </w:rPr>
              <w:t xml:space="preserve">m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ari</w:t>
            </w:r>
            <w:r>
              <w:rPr>
                <w:spacing w:val="2"/>
                <w:sz w:val="19"/>
                <w:szCs w:val="19"/>
              </w:rPr>
              <w:t>ou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sce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ari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pacing w:val="2"/>
                <w:sz w:val="19"/>
                <w:szCs w:val="19"/>
              </w:rPr>
              <w:t>DV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nd</w:t>
            </w:r>
            <w:r>
              <w:rPr>
                <w:spacing w:val="1"/>
                <w:sz w:val="19"/>
                <w:szCs w:val="19"/>
              </w:rPr>
              <w:t>/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rea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spacing w:val="2"/>
                <w:w w:val="103"/>
                <w:sz w:val="19"/>
                <w:szCs w:val="19"/>
              </w:rPr>
              <w:t>ng</w:t>
            </w:r>
            <w:r>
              <w:rPr>
                <w:spacing w:val="1"/>
                <w:w w:val="103"/>
                <w:sz w:val="19"/>
                <w:szCs w:val="19"/>
              </w:rPr>
              <w:t>s</w:t>
            </w:r>
            <w:r>
              <w:rPr>
                <w:w w:val="103"/>
                <w:sz w:val="19"/>
                <w:szCs w:val="19"/>
              </w:rPr>
              <w:t>)</w:t>
            </w:r>
          </w:p>
          <w:p w:rsidR="004B0613" w:rsidRDefault="004B0613" w:rsidP="009A65C7">
            <w:pPr>
              <w:spacing w:line="200" w:lineRule="exact"/>
            </w:pPr>
          </w:p>
          <w:p w:rsidR="004B0613" w:rsidRDefault="004B0613" w:rsidP="009A65C7">
            <w:pPr>
              <w:spacing w:before="1" w:line="260" w:lineRule="exact"/>
              <w:rPr>
                <w:sz w:val="26"/>
                <w:szCs w:val="26"/>
              </w:rPr>
            </w:pPr>
          </w:p>
          <w:p w:rsidR="004B0613" w:rsidRDefault="004B0613" w:rsidP="009A65C7">
            <w:pPr>
              <w:spacing w:line="253" w:lineRule="auto"/>
              <w:ind w:left="100" w:right="694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la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are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rese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a</w:t>
            </w:r>
            <w:r>
              <w:rPr>
                <w:spacing w:val="2"/>
                <w:w w:val="103"/>
                <w:sz w:val="19"/>
                <w:szCs w:val="19"/>
              </w:rPr>
              <w:t>pp</w:t>
            </w:r>
            <w:r>
              <w:rPr>
                <w:spacing w:val="1"/>
                <w:w w:val="103"/>
                <w:sz w:val="19"/>
                <w:szCs w:val="19"/>
              </w:rPr>
              <w:t>r</w:t>
            </w:r>
            <w:r>
              <w:rPr>
                <w:spacing w:val="2"/>
                <w:w w:val="103"/>
                <w:sz w:val="19"/>
                <w:szCs w:val="19"/>
              </w:rPr>
              <w:t>op</w:t>
            </w:r>
            <w:r>
              <w:rPr>
                <w:spacing w:val="1"/>
                <w:w w:val="103"/>
                <w:sz w:val="19"/>
                <w:szCs w:val="19"/>
              </w:rPr>
              <w:t>riat</w:t>
            </w:r>
            <w:r>
              <w:rPr>
                <w:w w:val="103"/>
                <w:sz w:val="19"/>
                <w:szCs w:val="19"/>
              </w:rPr>
              <w:t xml:space="preserve">e </w:t>
            </w:r>
            <w:r>
              <w:rPr>
                <w:spacing w:val="1"/>
                <w:w w:val="103"/>
                <w:sz w:val="19"/>
                <w:szCs w:val="19"/>
              </w:rPr>
              <w:t>less</w:t>
            </w:r>
            <w:r>
              <w:rPr>
                <w:spacing w:val="2"/>
                <w:w w:val="103"/>
                <w:sz w:val="19"/>
                <w:szCs w:val="19"/>
              </w:rPr>
              <w:t>on</w:t>
            </w:r>
            <w:r>
              <w:rPr>
                <w:w w:val="103"/>
                <w:sz w:val="19"/>
                <w:szCs w:val="19"/>
              </w:rPr>
              <w:t>s</w:t>
            </w:r>
          </w:p>
          <w:p w:rsidR="004B0613" w:rsidRDefault="004B0613" w:rsidP="009A65C7">
            <w:pPr>
              <w:spacing w:line="253" w:lineRule="auto"/>
              <w:ind w:left="100" w:right="653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circl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ti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acti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itie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w w:val="103"/>
                <w:sz w:val="19"/>
                <w:szCs w:val="19"/>
              </w:rPr>
              <w:t>p</w:t>
            </w:r>
            <w:r>
              <w:rPr>
                <w:spacing w:val="1"/>
                <w:w w:val="103"/>
                <w:sz w:val="19"/>
                <w:szCs w:val="19"/>
              </w:rPr>
              <w:t>resc</w:t>
            </w:r>
            <w:r>
              <w:rPr>
                <w:spacing w:val="2"/>
                <w:w w:val="103"/>
                <w:sz w:val="19"/>
                <w:szCs w:val="19"/>
              </w:rPr>
              <w:t xml:space="preserve">hool </w:t>
            </w:r>
            <w:r>
              <w:rPr>
                <w:spacing w:val="1"/>
                <w:w w:val="103"/>
                <w:sz w:val="19"/>
                <w:szCs w:val="19"/>
              </w:rPr>
              <w:t>c</w:t>
            </w:r>
            <w:r>
              <w:rPr>
                <w:spacing w:val="2"/>
                <w:w w:val="103"/>
                <w:sz w:val="19"/>
                <w:szCs w:val="19"/>
              </w:rPr>
              <w:t>h</w:t>
            </w:r>
            <w:r>
              <w:rPr>
                <w:spacing w:val="1"/>
                <w:w w:val="103"/>
                <w:sz w:val="19"/>
                <w:szCs w:val="19"/>
              </w:rPr>
              <w:t>il</w:t>
            </w:r>
            <w:r>
              <w:rPr>
                <w:spacing w:val="2"/>
                <w:w w:val="103"/>
                <w:sz w:val="19"/>
                <w:szCs w:val="19"/>
              </w:rPr>
              <w:t>d</w:t>
            </w:r>
            <w:r>
              <w:rPr>
                <w:spacing w:val="1"/>
                <w:w w:val="103"/>
                <w:sz w:val="19"/>
                <w:szCs w:val="19"/>
              </w:rPr>
              <w:t>ren</w:t>
            </w:r>
          </w:p>
          <w:p w:rsidR="004B77CA" w:rsidRDefault="004B77CA" w:rsidP="009A65C7">
            <w:pPr>
              <w:spacing w:line="253" w:lineRule="auto"/>
              <w:ind w:left="100" w:right="355"/>
              <w:rPr>
                <w:spacing w:val="2"/>
                <w:sz w:val="19"/>
                <w:szCs w:val="19"/>
              </w:rPr>
            </w:pPr>
          </w:p>
          <w:p w:rsidR="004B0613" w:rsidRDefault="004B0613" w:rsidP="009A65C7">
            <w:pPr>
              <w:spacing w:line="253" w:lineRule="auto"/>
              <w:ind w:left="100" w:right="355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Ob</w:t>
            </w:r>
            <w:r>
              <w:rPr>
                <w:spacing w:val="1"/>
                <w:sz w:val="19"/>
                <w:szCs w:val="19"/>
              </w:rPr>
              <w:t>ser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rec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il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’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i</w:t>
            </w:r>
            <w:r>
              <w:rPr>
                <w:w w:val="103"/>
                <w:sz w:val="19"/>
                <w:szCs w:val="19"/>
              </w:rPr>
              <w:t xml:space="preserve">n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resc</w:t>
            </w:r>
            <w:r>
              <w:rPr>
                <w:spacing w:val="2"/>
                <w:sz w:val="19"/>
                <w:szCs w:val="19"/>
              </w:rPr>
              <w:t>hoo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si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ob</w:t>
            </w:r>
            <w:r>
              <w:rPr>
                <w:spacing w:val="1"/>
                <w:sz w:val="19"/>
                <w:szCs w:val="19"/>
              </w:rPr>
              <w:t>ser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ati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1"/>
                <w:w w:val="103"/>
                <w:sz w:val="19"/>
                <w:szCs w:val="19"/>
              </w:rPr>
              <w:t>t</w:t>
            </w:r>
            <w:r>
              <w:rPr>
                <w:spacing w:val="2"/>
                <w:w w:val="103"/>
                <w:sz w:val="19"/>
                <w:szCs w:val="19"/>
              </w:rPr>
              <w:t>ool</w:t>
            </w:r>
          </w:p>
        </w:tc>
      </w:tr>
    </w:tbl>
    <w:p w:rsidR="009151D8" w:rsidRDefault="009151D8" w:rsidP="004B77CA">
      <w:pPr>
        <w:spacing w:line="200" w:lineRule="exact"/>
      </w:pPr>
      <w:bookmarkStart w:id="0" w:name="_GoBack"/>
      <w:bookmarkEnd w:id="0"/>
    </w:p>
    <w:sectPr w:rsidR="009151D8">
      <w:pgSz w:w="15840" w:h="12240" w:orient="landscape"/>
      <w:pgMar w:top="740" w:right="500" w:bottom="280" w:left="620" w:header="5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6" w:rsidRDefault="00FD7B36">
      <w:r>
        <w:separator/>
      </w:r>
    </w:p>
  </w:endnote>
  <w:endnote w:type="continuationSeparator" w:id="0">
    <w:p w:rsidR="00FD7B36" w:rsidRDefault="00FD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6" w:rsidRDefault="00FD7B36">
      <w:r>
        <w:separator/>
      </w:r>
    </w:p>
  </w:footnote>
  <w:footnote w:type="continuationSeparator" w:id="0">
    <w:p w:rsidR="00FD7B36" w:rsidRDefault="00FD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D5" w:rsidRDefault="005248D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8EA"/>
    <w:multiLevelType w:val="multilevel"/>
    <w:tmpl w:val="3B30F7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1D8"/>
    <w:rsid w:val="002C084F"/>
    <w:rsid w:val="004B0613"/>
    <w:rsid w:val="004B77CA"/>
    <w:rsid w:val="005248D5"/>
    <w:rsid w:val="00845A6D"/>
    <w:rsid w:val="009151D8"/>
    <w:rsid w:val="009424AD"/>
    <w:rsid w:val="00F93859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D1C7-81A0-498C-B21E-44DF1235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Fillman</dc:creator>
  <cp:lastModifiedBy>Tara Fillman</cp:lastModifiedBy>
  <cp:revision>2</cp:revision>
  <dcterms:created xsi:type="dcterms:W3CDTF">2015-12-07T21:50:00Z</dcterms:created>
  <dcterms:modified xsi:type="dcterms:W3CDTF">2015-12-07T21:50:00Z</dcterms:modified>
</cp:coreProperties>
</file>